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E5" w:rsidRPr="00BD5EDA" w:rsidRDefault="005F7EE5" w:rsidP="000708BC">
      <w:pPr>
        <w:pStyle w:val="Nagwek2"/>
        <w:jc w:val="left"/>
        <w:rPr>
          <w:color w:val="FF0000"/>
        </w:rPr>
      </w:pPr>
    </w:p>
    <w:p w:rsidR="005F7EE5" w:rsidRDefault="005F7EE5" w:rsidP="000708BC">
      <w:pPr>
        <w:pStyle w:val="Nagwek2"/>
        <w:jc w:val="left"/>
        <w:rPr>
          <w:color w:val="auto"/>
        </w:rPr>
      </w:pPr>
    </w:p>
    <w:p w:rsidR="005F7EE5" w:rsidRPr="00107D5F" w:rsidRDefault="00377EB2" w:rsidP="00E82BAC">
      <w:pPr>
        <w:pStyle w:val="Nagwek2"/>
        <w:jc w:val="left"/>
        <w:rPr>
          <w:color w:val="auto"/>
        </w:rPr>
      </w:pPr>
      <w:bookmarkStart w:id="0" w:name="_GoBack"/>
      <w:r w:rsidRPr="00107D5F">
        <w:rPr>
          <w:color w:val="auto"/>
        </w:rPr>
        <w:t>OP-224-22</w:t>
      </w:r>
      <w:r w:rsidR="00766892" w:rsidRPr="00107D5F">
        <w:rPr>
          <w:color w:val="auto"/>
        </w:rPr>
        <w:t>/16</w:t>
      </w:r>
    </w:p>
    <w:bookmarkEnd w:id="0"/>
    <w:p w:rsidR="005F7EE5" w:rsidRDefault="005F7EE5">
      <w:pPr>
        <w:pStyle w:val="Nagwek2"/>
        <w:rPr>
          <w:color w:val="auto"/>
        </w:rPr>
      </w:pPr>
    </w:p>
    <w:p w:rsidR="00014590" w:rsidRPr="00D33F99" w:rsidRDefault="002A66E8">
      <w:pPr>
        <w:pStyle w:val="Nagwek2"/>
        <w:rPr>
          <w:color w:val="auto"/>
        </w:rPr>
      </w:pPr>
      <w:r w:rsidRPr="00D33F99">
        <w:rPr>
          <w:color w:val="auto"/>
        </w:rPr>
        <w:t xml:space="preserve">UMOWA </w:t>
      </w:r>
      <w:proofErr w:type="gramStart"/>
      <w:r w:rsidRPr="00D33F99">
        <w:rPr>
          <w:color w:val="auto"/>
        </w:rPr>
        <w:t>nr</w:t>
      </w:r>
      <w:r w:rsidR="00667197">
        <w:rPr>
          <w:color w:val="auto"/>
        </w:rPr>
        <w:t xml:space="preserve">  </w:t>
      </w:r>
      <w:r w:rsidR="00766892">
        <w:rPr>
          <w:color w:val="auto"/>
        </w:rPr>
        <w:t>................../2016</w:t>
      </w:r>
      <w:proofErr w:type="gramEnd"/>
    </w:p>
    <w:p w:rsidR="00014590" w:rsidRPr="00D33F99" w:rsidRDefault="00014590">
      <w:pPr>
        <w:spacing w:line="360" w:lineRule="auto"/>
        <w:ind w:left="720"/>
        <w:jc w:val="both"/>
        <w:rPr>
          <w:color w:val="auto"/>
          <w:sz w:val="24"/>
          <w:szCs w:val="24"/>
        </w:rPr>
      </w:pPr>
    </w:p>
    <w:p w:rsidR="005418E1" w:rsidRDefault="0052261A" w:rsidP="008A2C77">
      <w:pPr>
        <w:pStyle w:val="Tekstpodstawowy"/>
        <w:spacing w:line="276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b w:val="0"/>
          <w:sz w:val="24"/>
        </w:rPr>
        <w:tab/>
      </w:r>
      <w:r w:rsidR="00107D5F">
        <w:rPr>
          <w:b w:val="0"/>
          <w:sz w:val="24"/>
        </w:rPr>
        <w:t>Spisana w dniu</w:t>
      </w:r>
      <w:r w:rsidR="00766892">
        <w:rPr>
          <w:b w:val="0"/>
          <w:sz w:val="24"/>
        </w:rPr>
        <w:t>................................</w:t>
      </w:r>
      <w:r w:rsidR="005418E1" w:rsidRPr="005418E1">
        <w:rPr>
          <w:b w:val="0"/>
          <w:sz w:val="24"/>
        </w:rPr>
        <w:t xml:space="preserve">. pomiędzy Świętokrzyskim Parkiem Narodowym z siedzibą w Bodzentynie reprezentowanym przez </w:t>
      </w:r>
      <w:r w:rsidR="00CF5A0C">
        <w:rPr>
          <w:b w:val="0"/>
          <w:sz w:val="24"/>
        </w:rPr>
        <w:t>Dyrektora dr</w:t>
      </w:r>
      <w:r w:rsidR="005418E1" w:rsidRPr="005418E1">
        <w:rPr>
          <w:b w:val="0"/>
          <w:sz w:val="24"/>
        </w:rPr>
        <w:t xml:space="preserve"> inż. </w:t>
      </w:r>
      <w:r w:rsidR="00CF5A0C">
        <w:rPr>
          <w:b w:val="0"/>
          <w:sz w:val="24"/>
        </w:rPr>
        <w:t>Jan</w:t>
      </w:r>
      <w:r w:rsidR="00107D5F">
        <w:rPr>
          <w:b w:val="0"/>
          <w:sz w:val="24"/>
        </w:rPr>
        <w:t>a</w:t>
      </w:r>
      <w:r w:rsidR="00CF5A0C">
        <w:rPr>
          <w:b w:val="0"/>
          <w:sz w:val="24"/>
        </w:rPr>
        <w:t xml:space="preserve"> </w:t>
      </w:r>
      <w:proofErr w:type="gramStart"/>
      <w:r w:rsidR="00CF5A0C">
        <w:rPr>
          <w:b w:val="0"/>
          <w:sz w:val="24"/>
        </w:rPr>
        <w:t>Reklewski</w:t>
      </w:r>
      <w:r w:rsidR="0061594E">
        <w:rPr>
          <w:b w:val="0"/>
          <w:sz w:val="24"/>
        </w:rPr>
        <w:t>ego</w:t>
      </w:r>
      <w:r w:rsidR="005418E1" w:rsidRPr="005418E1">
        <w:rPr>
          <w:b w:val="0"/>
          <w:sz w:val="24"/>
        </w:rPr>
        <w:t>,  zwanego</w:t>
      </w:r>
      <w:proofErr w:type="gramEnd"/>
      <w:r w:rsidR="005418E1" w:rsidRPr="005418E1">
        <w:rPr>
          <w:b w:val="0"/>
          <w:sz w:val="24"/>
        </w:rPr>
        <w:t xml:space="preserve"> dalej</w:t>
      </w:r>
      <w:r w:rsidR="00107D5F">
        <w:rPr>
          <w:rFonts w:ascii="Times New Roman" w:hAnsi="Times New Roman"/>
          <w:b w:val="0"/>
          <w:bCs w:val="0"/>
          <w:sz w:val="24"/>
        </w:rPr>
        <w:t xml:space="preserve"> </w:t>
      </w:r>
      <w:r w:rsidR="005418E1" w:rsidRPr="005418E1">
        <w:rPr>
          <w:rFonts w:ascii="Times New Roman" w:hAnsi="Times New Roman"/>
          <w:b w:val="0"/>
          <w:bCs w:val="0"/>
          <w:sz w:val="24"/>
        </w:rPr>
        <w:t>Z</w:t>
      </w:r>
      <w:r w:rsidR="000560C0">
        <w:rPr>
          <w:rFonts w:ascii="Times New Roman" w:hAnsi="Times New Roman"/>
          <w:b w:val="0"/>
          <w:bCs w:val="0"/>
          <w:sz w:val="24"/>
        </w:rPr>
        <w:t>amawiający</w:t>
      </w:r>
      <w:r w:rsidR="00107D5F">
        <w:rPr>
          <w:rFonts w:ascii="Times New Roman" w:hAnsi="Times New Roman"/>
          <w:b w:val="0"/>
          <w:bCs w:val="0"/>
          <w:sz w:val="24"/>
        </w:rPr>
        <w:t>m</w:t>
      </w:r>
    </w:p>
    <w:p w:rsidR="00014590" w:rsidRPr="005418E1" w:rsidRDefault="00014590" w:rsidP="005418E1">
      <w:pPr>
        <w:pStyle w:val="Tekstpodstawowy"/>
        <w:spacing w:line="276" w:lineRule="auto"/>
        <w:jc w:val="left"/>
        <w:rPr>
          <w:rFonts w:ascii="Times New Roman" w:hAnsi="Times New Roman"/>
          <w:b w:val="0"/>
          <w:sz w:val="24"/>
        </w:rPr>
      </w:pPr>
      <w:proofErr w:type="gramStart"/>
      <w:r w:rsidRPr="005418E1">
        <w:rPr>
          <w:b w:val="0"/>
          <w:sz w:val="24"/>
        </w:rPr>
        <w:t>a</w:t>
      </w:r>
      <w:proofErr w:type="gramEnd"/>
    </w:p>
    <w:p w:rsidR="000560C0" w:rsidRDefault="00CF5A0C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</w:t>
      </w:r>
      <w:r w:rsidR="000560C0">
        <w:rPr>
          <w:color w:val="auto"/>
          <w:sz w:val="24"/>
          <w:szCs w:val="24"/>
        </w:rPr>
        <w:t>..............................</w:t>
      </w:r>
      <w:r>
        <w:rPr>
          <w:color w:val="auto"/>
          <w:sz w:val="24"/>
          <w:szCs w:val="24"/>
        </w:rPr>
        <w:t>...........................................................................................</w:t>
      </w:r>
      <w:r w:rsidR="00014590" w:rsidRPr="00D33F99">
        <w:rPr>
          <w:color w:val="auto"/>
          <w:sz w:val="24"/>
          <w:szCs w:val="24"/>
        </w:rPr>
        <w:t xml:space="preserve"> </w:t>
      </w:r>
      <w:proofErr w:type="gramStart"/>
      <w:r w:rsidR="00014590" w:rsidRPr="00D33F99">
        <w:rPr>
          <w:color w:val="auto"/>
          <w:sz w:val="24"/>
          <w:szCs w:val="24"/>
        </w:rPr>
        <w:t>wpisaną</w:t>
      </w:r>
      <w:proofErr w:type="gramEnd"/>
      <w:r w:rsidR="00014590" w:rsidRPr="00D33F99">
        <w:rPr>
          <w:color w:val="auto"/>
          <w:sz w:val="24"/>
          <w:szCs w:val="24"/>
        </w:rPr>
        <w:t xml:space="preserve"> do</w:t>
      </w:r>
    </w:p>
    <w:p w:rsidR="000560C0" w:rsidRDefault="000560C0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rFonts w:ascii="Verdana" w:hAnsi="Verdana"/>
          <w:i/>
          <w:iCs/>
          <w:sz w:val="16"/>
          <w:szCs w:val="16"/>
        </w:rPr>
        <w:t xml:space="preserve">                                              </w:t>
      </w: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</w:p>
    <w:p w:rsidR="00014590" w:rsidRPr="00D33F99" w:rsidRDefault="00014590">
      <w:pPr>
        <w:spacing w:line="276" w:lineRule="auto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 xml:space="preserve"> Ewidencji Działalności </w:t>
      </w:r>
      <w:proofErr w:type="gramStart"/>
      <w:r w:rsidRPr="00D33F99">
        <w:rPr>
          <w:color w:val="auto"/>
          <w:sz w:val="24"/>
          <w:szCs w:val="24"/>
        </w:rPr>
        <w:t xml:space="preserve">Gospodarczej </w:t>
      </w:r>
      <w:r w:rsidR="00CF5A0C">
        <w:rPr>
          <w:color w:val="auto"/>
          <w:sz w:val="24"/>
          <w:szCs w:val="24"/>
        </w:rPr>
        <w:t>.................................................</w:t>
      </w:r>
      <w:proofErr w:type="gramEnd"/>
      <w:r w:rsidR="00CF5A0C">
        <w:rPr>
          <w:color w:val="auto"/>
          <w:sz w:val="24"/>
          <w:szCs w:val="24"/>
        </w:rPr>
        <w:t>.........................................</w:t>
      </w:r>
      <w:r w:rsidR="00107D5F">
        <w:rPr>
          <w:color w:val="auto"/>
          <w:sz w:val="24"/>
          <w:szCs w:val="24"/>
        </w:rPr>
        <w:t xml:space="preserve"> </w:t>
      </w:r>
      <w:proofErr w:type="gramStart"/>
      <w:r w:rsidR="00107D5F">
        <w:rPr>
          <w:color w:val="auto"/>
          <w:sz w:val="24"/>
          <w:szCs w:val="24"/>
        </w:rPr>
        <w:t>zwaną</w:t>
      </w:r>
      <w:proofErr w:type="gramEnd"/>
      <w:r w:rsidR="00107D5F">
        <w:rPr>
          <w:color w:val="auto"/>
          <w:sz w:val="24"/>
          <w:szCs w:val="24"/>
        </w:rPr>
        <w:t xml:space="preserve"> w treści umowy </w:t>
      </w:r>
      <w:r w:rsidR="000560C0">
        <w:rPr>
          <w:color w:val="auto"/>
          <w:sz w:val="24"/>
          <w:szCs w:val="24"/>
        </w:rPr>
        <w:t>W</w:t>
      </w:r>
      <w:r w:rsidR="0061594E">
        <w:rPr>
          <w:color w:val="auto"/>
          <w:sz w:val="24"/>
          <w:szCs w:val="24"/>
        </w:rPr>
        <w:t>ykonawcą</w:t>
      </w:r>
      <w:r w:rsidRPr="00D33F99">
        <w:rPr>
          <w:color w:val="auto"/>
          <w:sz w:val="24"/>
          <w:szCs w:val="24"/>
        </w:rPr>
        <w:t xml:space="preserve">, o następującej treści: </w:t>
      </w:r>
    </w:p>
    <w:p w:rsidR="000C0B4A" w:rsidRPr="00D33F99" w:rsidRDefault="000C0B4A">
      <w:pPr>
        <w:rPr>
          <w:color w:val="auto"/>
          <w:sz w:val="24"/>
          <w:szCs w:val="24"/>
        </w:rPr>
      </w:pPr>
    </w:p>
    <w:p w:rsidR="00014590" w:rsidRPr="00D33F99" w:rsidRDefault="00014590">
      <w:pPr>
        <w:jc w:val="center"/>
        <w:rPr>
          <w:b/>
          <w:bCs/>
          <w:color w:val="auto"/>
          <w:sz w:val="24"/>
          <w:szCs w:val="24"/>
        </w:rPr>
      </w:pPr>
      <w:r w:rsidRPr="00D33F99">
        <w:rPr>
          <w:b/>
          <w:bCs/>
          <w:color w:val="auto"/>
          <w:sz w:val="24"/>
          <w:szCs w:val="24"/>
        </w:rPr>
        <w:t>§ 1</w:t>
      </w:r>
    </w:p>
    <w:p w:rsidR="000C0B4A" w:rsidRPr="00D33F99" w:rsidRDefault="000C0B4A">
      <w:pPr>
        <w:jc w:val="center"/>
        <w:rPr>
          <w:b/>
          <w:bCs/>
          <w:color w:val="auto"/>
          <w:sz w:val="24"/>
          <w:szCs w:val="24"/>
        </w:rPr>
      </w:pPr>
    </w:p>
    <w:p w:rsidR="00014590" w:rsidRPr="00D33F99" w:rsidRDefault="000560C0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</w:t>
      </w:r>
      <w:r w:rsidR="00014590" w:rsidRPr="00D33F99">
        <w:rPr>
          <w:color w:val="auto"/>
          <w:sz w:val="24"/>
          <w:szCs w:val="24"/>
        </w:rPr>
        <w:t xml:space="preserve"> zleca, a </w:t>
      </w:r>
      <w:r>
        <w:rPr>
          <w:color w:val="auto"/>
          <w:sz w:val="24"/>
          <w:szCs w:val="24"/>
        </w:rPr>
        <w:t>Wykonawca</w:t>
      </w:r>
      <w:r w:rsidR="00014590" w:rsidRPr="00D33F99">
        <w:rPr>
          <w:color w:val="auto"/>
          <w:sz w:val="24"/>
          <w:szCs w:val="24"/>
        </w:rPr>
        <w:t xml:space="preserve"> przyjmuje do wykonania:</w:t>
      </w:r>
    </w:p>
    <w:p w:rsidR="00377EB2" w:rsidRDefault="00CF5A0C" w:rsidP="00377EB2">
      <w:pPr>
        <w:spacing w:line="276" w:lineRule="auto"/>
        <w:ind w:left="720"/>
        <w:jc w:val="both"/>
        <w:rPr>
          <w:b/>
          <w:bCs/>
          <w:sz w:val="24"/>
          <w:szCs w:val="24"/>
        </w:rPr>
      </w:pPr>
      <w:r w:rsidRPr="00CF5A0C">
        <w:rPr>
          <w:b/>
          <w:bCs/>
          <w:sz w:val="24"/>
          <w:szCs w:val="24"/>
        </w:rPr>
        <w:t>Pod</w:t>
      </w:r>
      <w:r w:rsidR="00107D5F">
        <w:rPr>
          <w:b/>
          <w:bCs/>
          <w:sz w:val="24"/>
          <w:szCs w:val="24"/>
        </w:rPr>
        <w:t>ział i stabilizację</w:t>
      </w:r>
      <w:r w:rsidRPr="00CF5A0C">
        <w:rPr>
          <w:b/>
          <w:bCs/>
          <w:sz w:val="24"/>
          <w:szCs w:val="24"/>
        </w:rPr>
        <w:t xml:space="preserve"> nieruchomości oznaczonej </w:t>
      </w:r>
      <w:proofErr w:type="gramStart"/>
      <w:r w:rsidRPr="00CF5A0C">
        <w:rPr>
          <w:b/>
          <w:bCs/>
          <w:sz w:val="24"/>
          <w:szCs w:val="24"/>
        </w:rPr>
        <w:t>wg  katastru</w:t>
      </w:r>
      <w:proofErr w:type="gramEnd"/>
      <w:r w:rsidRPr="00CF5A0C">
        <w:rPr>
          <w:b/>
          <w:bCs/>
          <w:sz w:val="24"/>
          <w:szCs w:val="24"/>
        </w:rPr>
        <w:t xml:space="preserve"> jako działka nr 2039 w obrębie  Nowa Słupia, gm. Nowa Słu</w:t>
      </w:r>
      <w:r w:rsidR="00377EB2">
        <w:rPr>
          <w:b/>
          <w:bCs/>
          <w:sz w:val="24"/>
          <w:szCs w:val="24"/>
        </w:rPr>
        <w:t xml:space="preserve">pia (wzgórze Św. Krzyż) na …………. </w:t>
      </w:r>
      <w:r w:rsidR="00377EB2" w:rsidRPr="00CF5A0C">
        <w:rPr>
          <w:b/>
          <w:bCs/>
          <w:sz w:val="24"/>
          <w:szCs w:val="24"/>
        </w:rPr>
        <w:t>D</w:t>
      </w:r>
      <w:r w:rsidRPr="00CF5A0C">
        <w:rPr>
          <w:b/>
          <w:bCs/>
          <w:sz w:val="24"/>
          <w:szCs w:val="24"/>
        </w:rPr>
        <w:t>ziałki</w:t>
      </w:r>
    </w:p>
    <w:p w:rsidR="00377EB2" w:rsidRDefault="000560C0" w:rsidP="00377EB2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377EB2">
        <w:rPr>
          <w:color w:val="auto"/>
          <w:sz w:val="24"/>
          <w:szCs w:val="24"/>
        </w:rPr>
        <w:t>Wykonawca</w:t>
      </w:r>
      <w:r w:rsidR="00014590" w:rsidRPr="00377EB2">
        <w:rPr>
          <w:color w:val="auto"/>
          <w:sz w:val="24"/>
          <w:szCs w:val="24"/>
        </w:rPr>
        <w:t xml:space="preserve"> zobowiązany jest do wykonania przedmiot</w:t>
      </w:r>
      <w:r w:rsidR="00C80091" w:rsidRPr="00377EB2">
        <w:rPr>
          <w:color w:val="auto"/>
          <w:sz w:val="24"/>
          <w:szCs w:val="24"/>
        </w:rPr>
        <w:t xml:space="preserve">u umowy, określonego w </w:t>
      </w:r>
      <w:proofErr w:type="gramStart"/>
      <w:r w:rsidR="00C80091" w:rsidRPr="00377EB2">
        <w:rPr>
          <w:color w:val="auto"/>
          <w:sz w:val="24"/>
          <w:szCs w:val="24"/>
        </w:rPr>
        <w:t xml:space="preserve">ust.1 </w:t>
      </w:r>
      <w:r w:rsidR="00014590" w:rsidRPr="00377EB2">
        <w:rPr>
          <w:color w:val="auto"/>
          <w:sz w:val="24"/>
          <w:szCs w:val="24"/>
        </w:rPr>
        <w:t xml:space="preserve"> zgodnie</w:t>
      </w:r>
      <w:proofErr w:type="gramEnd"/>
      <w:r w:rsidR="00014590" w:rsidRPr="00377EB2">
        <w:rPr>
          <w:color w:val="auto"/>
          <w:sz w:val="24"/>
          <w:szCs w:val="24"/>
        </w:rPr>
        <w:t xml:space="preserve"> z zasadami współczesnej wiedzy technicznej, z dołożeniem należytej staranności oraz z</w:t>
      </w:r>
      <w:r w:rsidR="005E1634" w:rsidRPr="00377EB2">
        <w:rPr>
          <w:color w:val="auto"/>
          <w:sz w:val="24"/>
          <w:szCs w:val="24"/>
        </w:rPr>
        <w:t> </w:t>
      </w:r>
      <w:r w:rsidR="00014590" w:rsidRPr="00377EB2">
        <w:rPr>
          <w:color w:val="auto"/>
          <w:sz w:val="24"/>
          <w:szCs w:val="24"/>
        </w:rPr>
        <w:t>obowiązującymi przepisami prawa.</w:t>
      </w:r>
    </w:p>
    <w:p w:rsidR="00C80091" w:rsidRPr="00377EB2" w:rsidRDefault="00C80091" w:rsidP="00377EB2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377EB2">
        <w:rPr>
          <w:color w:val="auto"/>
          <w:sz w:val="24"/>
          <w:szCs w:val="24"/>
        </w:rPr>
        <w:t xml:space="preserve">Za zakończenie prac uznaje się przekazanie </w:t>
      </w:r>
      <w:r w:rsidR="000560C0" w:rsidRPr="00377EB2">
        <w:rPr>
          <w:color w:val="auto"/>
          <w:sz w:val="24"/>
          <w:szCs w:val="24"/>
        </w:rPr>
        <w:t xml:space="preserve">Zamawiającemu </w:t>
      </w:r>
      <w:r w:rsidRPr="00377EB2">
        <w:rPr>
          <w:color w:val="auto"/>
          <w:sz w:val="24"/>
          <w:szCs w:val="24"/>
        </w:rPr>
        <w:t xml:space="preserve">kopii „Protokołu </w:t>
      </w:r>
      <w:r w:rsidR="00A56455" w:rsidRPr="00377EB2">
        <w:rPr>
          <w:color w:val="auto"/>
          <w:sz w:val="24"/>
          <w:szCs w:val="24"/>
        </w:rPr>
        <w:t>przyjęcia granic</w:t>
      </w:r>
      <w:r w:rsidRPr="00377EB2">
        <w:rPr>
          <w:color w:val="auto"/>
          <w:sz w:val="24"/>
          <w:szCs w:val="24"/>
        </w:rPr>
        <w:t>” oraz „</w:t>
      </w:r>
      <w:r w:rsidR="00A56455" w:rsidRPr="00377EB2">
        <w:rPr>
          <w:color w:val="auto"/>
          <w:sz w:val="24"/>
          <w:szCs w:val="24"/>
        </w:rPr>
        <w:t>Mapy z projektem podziału n</w:t>
      </w:r>
      <w:r w:rsidR="00BD5EDA" w:rsidRPr="00377EB2">
        <w:rPr>
          <w:color w:val="auto"/>
          <w:sz w:val="24"/>
          <w:szCs w:val="24"/>
        </w:rPr>
        <w:t>ieruchomości” dla przedmiotowych działek</w:t>
      </w:r>
      <w:r w:rsidR="00A56455" w:rsidRPr="00377EB2">
        <w:rPr>
          <w:color w:val="auto"/>
          <w:sz w:val="24"/>
          <w:szCs w:val="24"/>
        </w:rPr>
        <w:t xml:space="preserve">, zatwierdzonych </w:t>
      </w:r>
      <w:r w:rsidRPr="00377EB2">
        <w:rPr>
          <w:color w:val="auto"/>
          <w:sz w:val="24"/>
          <w:szCs w:val="24"/>
        </w:rPr>
        <w:t xml:space="preserve">przez </w:t>
      </w:r>
      <w:r w:rsidR="00A56455" w:rsidRPr="00377EB2">
        <w:rPr>
          <w:color w:val="auto"/>
          <w:sz w:val="24"/>
          <w:szCs w:val="24"/>
        </w:rPr>
        <w:t>Powiatowy</w:t>
      </w:r>
      <w:r w:rsidRPr="00377EB2">
        <w:rPr>
          <w:color w:val="auto"/>
          <w:sz w:val="24"/>
          <w:szCs w:val="24"/>
        </w:rPr>
        <w:t xml:space="preserve"> Ośrodek Dokumentacji Geodezyjnej i Kartograficznej w </w:t>
      </w:r>
      <w:r w:rsidR="00DB65DA" w:rsidRPr="00377EB2">
        <w:rPr>
          <w:color w:val="auto"/>
          <w:sz w:val="24"/>
          <w:szCs w:val="24"/>
        </w:rPr>
        <w:t>Kielcach</w:t>
      </w:r>
      <w:r w:rsidR="00AB11EB" w:rsidRPr="00377EB2">
        <w:rPr>
          <w:color w:val="auto"/>
          <w:sz w:val="24"/>
          <w:szCs w:val="24"/>
        </w:rPr>
        <w:t xml:space="preserve"> wraz z przygotowanym wnioskiem o zatwierdzenie decyzji podziałowej do </w:t>
      </w:r>
      <w:r w:rsidR="00CF5A0C" w:rsidRPr="00377EB2">
        <w:rPr>
          <w:color w:val="auto"/>
          <w:sz w:val="24"/>
          <w:szCs w:val="24"/>
        </w:rPr>
        <w:t>Wójta</w:t>
      </w:r>
      <w:r w:rsidR="00DB65DA" w:rsidRPr="00377EB2">
        <w:rPr>
          <w:color w:val="auto"/>
          <w:sz w:val="24"/>
          <w:szCs w:val="24"/>
        </w:rPr>
        <w:t xml:space="preserve"> Gminy</w:t>
      </w:r>
      <w:r w:rsidR="00377EB2">
        <w:rPr>
          <w:color w:val="auto"/>
          <w:sz w:val="24"/>
          <w:szCs w:val="24"/>
        </w:rPr>
        <w:t xml:space="preserve"> Nowa Słupia oraz stabilizacją na gruncie.</w:t>
      </w:r>
    </w:p>
    <w:p w:rsidR="00C71002" w:rsidRPr="00D33F99" w:rsidRDefault="00C71002">
      <w:pPr>
        <w:jc w:val="center"/>
        <w:rPr>
          <w:b/>
          <w:bCs/>
          <w:color w:val="auto"/>
          <w:sz w:val="24"/>
          <w:szCs w:val="24"/>
        </w:rPr>
      </w:pPr>
    </w:p>
    <w:p w:rsidR="00014590" w:rsidRPr="00D33F99" w:rsidRDefault="00014590">
      <w:pPr>
        <w:jc w:val="center"/>
        <w:rPr>
          <w:b/>
          <w:bCs/>
          <w:color w:val="auto"/>
          <w:sz w:val="24"/>
          <w:szCs w:val="24"/>
        </w:rPr>
      </w:pPr>
      <w:r w:rsidRPr="00D33F99">
        <w:rPr>
          <w:b/>
          <w:bCs/>
          <w:color w:val="auto"/>
          <w:sz w:val="24"/>
          <w:szCs w:val="24"/>
        </w:rPr>
        <w:t>§ 2</w:t>
      </w:r>
    </w:p>
    <w:p w:rsidR="00C71002" w:rsidRPr="00D33F99" w:rsidRDefault="00C71002">
      <w:pPr>
        <w:jc w:val="center"/>
        <w:rPr>
          <w:b/>
          <w:bCs/>
          <w:color w:val="auto"/>
          <w:sz w:val="24"/>
          <w:szCs w:val="24"/>
        </w:rPr>
      </w:pPr>
    </w:p>
    <w:p w:rsidR="00C15D43" w:rsidRPr="00D33F99" w:rsidRDefault="00C80091" w:rsidP="00AB11EB">
      <w:pPr>
        <w:pStyle w:val="Akapitzlist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>Ustala się termin wykonania prac określonych w §1</w:t>
      </w:r>
      <w:r w:rsidR="00570CB2" w:rsidRPr="00D33F99">
        <w:rPr>
          <w:color w:val="auto"/>
          <w:sz w:val="24"/>
          <w:szCs w:val="24"/>
        </w:rPr>
        <w:t xml:space="preserve"> </w:t>
      </w:r>
      <w:proofErr w:type="gramStart"/>
      <w:r w:rsidR="00570CB2" w:rsidRPr="00D33F99">
        <w:rPr>
          <w:color w:val="auto"/>
          <w:sz w:val="24"/>
          <w:szCs w:val="24"/>
        </w:rPr>
        <w:t>ust. 1</w:t>
      </w:r>
      <w:r w:rsidRPr="00D33F99">
        <w:rPr>
          <w:color w:val="auto"/>
          <w:sz w:val="24"/>
          <w:szCs w:val="24"/>
        </w:rPr>
        <w:t xml:space="preserve"> </w:t>
      </w:r>
      <w:r w:rsidR="00DB65DA">
        <w:rPr>
          <w:color w:val="auto"/>
          <w:sz w:val="24"/>
          <w:szCs w:val="24"/>
        </w:rPr>
        <w:t xml:space="preserve"> do</w:t>
      </w:r>
      <w:proofErr w:type="gramEnd"/>
      <w:r w:rsidR="00DB65DA">
        <w:rPr>
          <w:color w:val="auto"/>
          <w:sz w:val="24"/>
          <w:szCs w:val="24"/>
        </w:rPr>
        <w:t xml:space="preserve"> </w:t>
      </w:r>
      <w:r w:rsidR="00377EB2" w:rsidRPr="00377EB2">
        <w:rPr>
          <w:color w:val="auto"/>
          <w:sz w:val="24"/>
          <w:szCs w:val="24"/>
        </w:rPr>
        <w:t>23-12</w:t>
      </w:r>
      <w:r w:rsidR="00DB65DA" w:rsidRPr="00377EB2">
        <w:rPr>
          <w:color w:val="auto"/>
          <w:sz w:val="24"/>
          <w:szCs w:val="24"/>
        </w:rPr>
        <w:t>-2016 r.</w:t>
      </w:r>
    </w:p>
    <w:p w:rsidR="007B71C3" w:rsidRDefault="00C15D43" w:rsidP="007B71C3">
      <w:pPr>
        <w:pStyle w:val="Akapitzlist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 xml:space="preserve">Dopuszcza się </w:t>
      </w:r>
      <w:r w:rsidR="00E02C52" w:rsidRPr="00D33F99">
        <w:rPr>
          <w:color w:val="auto"/>
          <w:sz w:val="24"/>
          <w:szCs w:val="24"/>
        </w:rPr>
        <w:t>możliwość przedłużenia</w:t>
      </w:r>
      <w:r w:rsidRPr="00D33F99">
        <w:rPr>
          <w:color w:val="auto"/>
          <w:sz w:val="24"/>
          <w:szCs w:val="24"/>
        </w:rPr>
        <w:t xml:space="preserve"> terminu wykonania</w:t>
      </w:r>
      <w:r w:rsidR="00AB11EB" w:rsidRPr="00D33F99">
        <w:rPr>
          <w:color w:val="auto"/>
          <w:sz w:val="24"/>
          <w:szCs w:val="24"/>
        </w:rPr>
        <w:t>, o którym mowa w punkcie 1</w:t>
      </w:r>
      <w:r w:rsidRPr="00D33F99">
        <w:rPr>
          <w:color w:val="auto"/>
          <w:sz w:val="24"/>
          <w:szCs w:val="24"/>
        </w:rPr>
        <w:t>, jeśli taka konieczność wyniknie z przyczyn niezależnych od stron umowy</w:t>
      </w:r>
      <w:r w:rsidR="00377EB2">
        <w:rPr>
          <w:color w:val="auto"/>
          <w:sz w:val="24"/>
          <w:szCs w:val="24"/>
        </w:rPr>
        <w:t>.</w:t>
      </w:r>
    </w:p>
    <w:p w:rsidR="007B71C3" w:rsidRPr="007B71C3" w:rsidRDefault="00E82BAC" w:rsidP="007B71C3">
      <w:pPr>
        <w:pStyle w:val="Akapitzlist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</w:t>
      </w:r>
      <w:r w:rsidR="00666351" w:rsidRPr="007B71C3">
        <w:rPr>
          <w:color w:val="auto"/>
          <w:sz w:val="24"/>
          <w:szCs w:val="24"/>
        </w:rPr>
        <w:t>przypa</w:t>
      </w:r>
      <w:r>
        <w:rPr>
          <w:color w:val="auto"/>
          <w:sz w:val="24"/>
          <w:szCs w:val="24"/>
        </w:rPr>
        <w:t xml:space="preserve">dku nieuzasadnionego opóźnienia </w:t>
      </w:r>
      <w:r w:rsidR="00666351" w:rsidRPr="007B71C3">
        <w:rPr>
          <w:color w:val="auto"/>
          <w:sz w:val="24"/>
          <w:szCs w:val="24"/>
        </w:rPr>
        <w:t xml:space="preserve">w realizacji umowy </w:t>
      </w:r>
      <w:r w:rsidR="000560C0">
        <w:rPr>
          <w:color w:val="auto"/>
          <w:sz w:val="24"/>
          <w:szCs w:val="24"/>
        </w:rPr>
        <w:t>Zamawiający</w:t>
      </w:r>
      <w:r>
        <w:rPr>
          <w:color w:val="auto"/>
          <w:sz w:val="24"/>
          <w:szCs w:val="24"/>
        </w:rPr>
        <w:t xml:space="preserve"> potrąci </w:t>
      </w:r>
      <w:r w:rsidR="0061594E">
        <w:rPr>
          <w:color w:val="auto"/>
          <w:sz w:val="24"/>
          <w:szCs w:val="24"/>
        </w:rPr>
        <w:t>Wykonawcy</w:t>
      </w:r>
      <w:r>
        <w:rPr>
          <w:color w:val="auto"/>
          <w:sz w:val="24"/>
          <w:szCs w:val="24"/>
        </w:rPr>
        <w:t xml:space="preserve">, </w:t>
      </w:r>
      <w:r w:rsidR="007B71C3">
        <w:rPr>
          <w:color w:val="auto"/>
          <w:sz w:val="24"/>
          <w:szCs w:val="24"/>
        </w:rPr>
        <w:t>z </w:t>
      </w:r>
      <w:proofErr w:type="gramStart"/>
      <w:r w:rsidR="007B71C3">
        <w:rPr>
          <w:color w:val="auto"/>
          <w:sz w:val="24"/>
          <w:szCs w:val="24"/>
        </w:rPr>
        <w:t xml:space="preserve">wynagrodzenia </w:t>
      </w:r>
      <w:r w:rsidR="00666351" w:rsidRPr="007B71C3">
        <w:rPr>
          <w:color w:val="auto"/>
          <w:sz w:val="24"/>
          <w:szCs w:val="24"/>
        </w:rPr>
        <w:t xml:space="preserve"> karę</w:t>
      </w:r>
      <w:proofErr w:type="gramEnd"/>
      <w:r w:rsidR="00666351" w:rsidRPr="007B71C3">
        <w:rPr>
          <w:color w:val="auto"/>
          <w:sz w:val="24"/>
          <w:szCs w:val="24"/>
        </w:rPr>
        <w:t xml:space="preserve"> umowną w wysokości 0,1 % </w:t>
      </w:r>
      <w:r w:rsidR="007B71C3">
        <w:rPr>
          <w:color w:val="auto"/>
          <w:sz w:val="24"/>
          <w:szCs w:val="24"/>
        </w:rPr>
        <w:t xml:space="preserve"> </w:t>
      </w:r>
      <w:r w:rsidR="007B71C3" w:rsidRPr="007B71C3">
        <w:rPr>
          <w:color w:val="auto"/>
          <w:sz w:val="24"/>
          <w:szCs w:val="24"/>
        </w:rPr>
        <w:t>kwoty brutto określonej</w:t>
      </w:r>
      <w:r w:rsidR="007B71C3" w:rsidRPr="007B71C3">
        <w:rPr>
          <w:color w:val="auto"/>
          <w:sz w:val="22"/>
          <w:szCs w:val="22"/>
        </w:rPr>
        <w:t xml:space="preserve"> w</w:t>
      </w:r>
      <w:r>
        <w:rPr>
          <w:color w:val="auto"/>
          <w:sz w:val="22"/>
          <w:szCs w:val="22"/>
        </w:rPr>
        <w:t xml:space="preserve"> </w:t>
      </w:r>
      <w:r w:rsidR="007B71C3" w:rsidRPr="002810F9">
        <w:rPr>
          <w:bCs/>
          <w:color w:val="auto"/>
          <w:sz w:val="24"/>
          <w:szCs w:val="24"/>
        </w:rPr>
        <w:t>§ 3</w:t>
      </w:r>
      <w:r w:rsidR="007B71C3">
        <w:rPr>
          <w:b/>
          <w:bCs/>
          <w:color w:val="auto"/>
          <w:sz w:val="24"/>
          <w:szCs w:val="24"/>
        </w:rPr>
        <w:t xml:space="preserve"> </w:t>
      </w:r>
      <w:r w:rsidR="007B71C3" w:rsidRPr="007B71C3">
        <w:rPr>
          <w:bCs/>
          <w:color w:val="auto"/>
          <w:sz w:val="24"/>
          <w:szCs w:val="24"/>
        </w:rPr>
        <w:t>ust.</w:t>
      </w:r>
      <w:r w:rsidR="007B71C3">
        <w:rPr>
          <w:bCs/>
          <w:color w:val="auto"/>
          <w:sz w:val="24"/>
          <w:szCs w:val="24"/>
        </w:rPr>
        <w:t xml:space="preserve"> 1 za każdy dzień opóźnienia.</w:t>
      </w:r>
    </w:p>
    <w:p w:rsidR="00A8095B" w:rsidRDefault="0061594E" w:rsidP="00AA3E99">
      <w:pPr>
        <w:pStyle w:val="Akapitzlist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Wykonawca</w:t>
      </w:r>
      <w:r w:rsidR="00AE34E5" w:rsidRPr="00AA3E99">
        <w:rPr>
          <w:color w:val="auto"/>
          <w:sz w:val="24"/>
          <w:szCs w:val="24"/>
        </w:rPr>
        <w:t xml:space="preserve"> zobowiązany jest do zachowania tajemnicy w zakresie wszelkich </w:t>
      </w:r>
      <w:proofErr w:type="gramStart"/>
      <w:r w:rsidR="00AE34E5" w:rsidRPr="00AA3E99">
        <w:rPr>
          <w:color w:val="auto"/>
          <w:sz w:val="24"/>
          <w:szCs w:val="24"/>
        </w:rPr>
        <w:t>informacji jakie</w:t>
      </w:r>
      <w:proofErr w:type="gramEnd"/>
      <w:r w:rsidR="00AE34E5" w:rsidRPr="00AA3E99">
        <w:rPr>
          <w:color w:val="auto"/>
          <w:sz w:val="24"/>
          <w:szCs w:val="24"/>
        </w:rPr>
        <w:t xml:space="preserve"> uzyskał od </w:t>
      </w:r>
      <w:r w:rsidR="000560C0">
        <w:rPr>
          <w:color w:val="auto"/>
          <w:sz w:val="24"/>
          <w:szCs w:val="24"/>
        </w:rPr>
        <w:t>Zamawiającego</w:t>
      </w:r>
      <w:r w:rsidR="00AE34E5" w:rsidRPr="00AA3E99">
        <w:rPr>
          <w:color w:val="auto"/>
          <w:sz w:val="24"/>
          <w:szCs w:val="24"/>
        </w:rPr>
        <w:t>. Naruszenia tajemnicy nie stanowi ujawnienie informacji organom administracji publicznej w zakresie niezbędnym do realizacji przedmiotu umowy.</w:t>
      </w:r>
    </w:p>
    <w:p w:rsidR="0052261A" w:rsidRDefault="0052261A" w:rsidP="0052261A">
      <w:pPr>
        <w:pStyle w:val="Akapitzlist"/>
        <w:spacing w:line="276" w:lineRule="auto"/>
        <w:ind w:left="644"/>
        <w:jc w:val="both"/>
        <w:rPr>
          <w:color w:val="auto"/>
          <w:sz w:val="24"/>
          <w:szCs w:val="24"/>
        </w:rPr>
      </w:pPr>
    </w:p>
    <w:p w:rsidR="0052261A" w:rsidRDefault="0052261A" w:rsidP="0052261A">
      <w:pPr>
        <w:pStyle w:val="Akapitzlist"/>
        <w:spacing w:line="276" w:lineRule="auto"/>
        <w:ind w:left="644"/>
        <w:jc w:val="both"/>
        <w:rPr>
          <w:color w:val="auto"/>
          <w:sz w:val="24"/>
          <w:szCs w:val="24"/>
        </w:rPr>
      </w:pPr>
    </w:p>
    <w:p w:rsidR="0052261A" w:rsidRDefault="0052261A" w:rsidP="0052261A">
      <w:pPr>
        <w:pStyle w:val="Akapitzlist"/>
        <w:spacing w:line="276" w:lineRule="auto"/>
        <w:ind w:left="644"/>
        <w:jc w:val="both"/>
        <w:rPr>
          <w:color w:val="auto"/>
          <w:sz w:val="24"/>
          <w:szCs w:val="24"/>
        </w:rPr>
      </w:pPr>
    </w:p>
    <w:p w:rsidR="0052261A" w:rsidRPr="00AA3E99" w:rsidRDefault="0052261A" w:rsidP="0052261A">
      <w:pPr>
        <w:pStyle w:val="Akapitzlist"/>
        <w:spacing w:line="276" w:lineRule="auto"/>
        <w:ind w:left="644"/>
        <w:jc w:val="both"/>
        <w:rPr>
          <w:color w:val="auto"/>
          <w:sz w:val="24"/>
          <w:szCs w:val="24"/>
        </w:rPr>
      </w:pPr>
    </w:p>
    <w:p w:rsidR="00AE34E5" w:rsidRPr="00D33F99" w:rsidRDefault="000B24F3" w:rsidP="00AA3E99">
      <w:pPr>
        <w:pStyle w:val="Akapitzlist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lastRenderedPageBreak/>
        <w:t xml:space="preserve">W przypadku naruszenia </w:t>
      </w:r>
      <w:r w:rsidR="00E82BAC">
        <w:rPr>
          <w:color w:val="auto"/>
          <w:sz w:val="24"/>
          <w:szCs w:val="24"/>
        </w:rPr>
        <w:t xml:space="preserve">zapisów ujętych w </w:t>
      </w:r>
      <w:r w:rsidR="00E82BAC" w:rsidRPr="00D33F99">
        <w:rPr>
          <w:b/>
          <w:bCs/>
          <w:color w:val="auto"/>
          <w:sz w:val="24"/>
          <w:szCs w:val="24"/>
        </w:rPr>
        <w:t>§</w:t>
      </w:r>
      <w:r w:rsidR="00427B85">
        <w:rPr>
          <w:b/>
          <w:bCs/>
          <w:color w:val="auto"/>
          <w:sz w:val="24"/>
          <w:szCs w:val="24"/>
        </w:rPr>
        <w:t xml:space="preserve"> </w:t>
      </w:r>
      <w:r w:rsidR="00427B85" w:rsidRPr="00427B85">
        <w:rPr>
          <w:bCs/>
          <w:color w:val="auto"/>
          <w:sz w:val="24"/>
          <w:szCs w:val="24"/>
        </w:rPr>
        <w:t>2</w:t>
      </w:r>
      <w:r w:rsidR="00E82BAC">
        <w:rPr>
          <w:color w:val="auto"/>
          <w:sz w:val="24"/>
          <w:szCs w:val="24"/>
        </w:rPr>
        <w:t xml:space="preserve"> </w:t>
      </w:r>
      <w:proofErr w:type="gramStart"/>
      <w:r w:rsidRPr="00D33F99">
        <w:rPr>
          <w:color w:val="auto"/>
          <w:sz w:val="24"/>
          <w:szCs w:val="24"/>
        </w:rPr>
        <w:t>ust. 4</w:t>
      </w:r>
      <w:r w:rsidR="00A8095B" w:rsidRPr="00D33F99">
        <w:rPr>
          <w:color w:val="auto"/>
          <w:sz w:val="24"/>
          <w:szCs w:val="24"/>
        </w:rPr>
        <w:t xml:space="preserve"> </w:t>
      </w:r>
      <w:r w:rsidR="00E82BAC">
        <w:rPr>
          <w:color w:val="auto"/>
          <w:sz w:val="24"/>
          <w:szCs w:val="24"/>
        </w:rPr>
        <w:t xml:space="preserve"> </w:t>
      </w:r>
      <w:r w:rsidR="0061594E">
        <w:rPr>
          <w:color w:val="auto"/>
          <w:sz w:val="24"/>
          <w:szCs w:val="24"/>
        </w:rPr>
        <w:t>Wykonawca</w:t>
      </w:r>
      <w:proofErr w:type="gramEnd"/>
      <w:r w:rsidR="00A8095B" w:rsidRPr="00D33F99">
        <w:rPr>
          <w:color w:val="auto"/>
          <w:sz w:val="24"/>
          <w:szCs w:val="24"/>
        </w:rPr>
        <w:t xml:space="preserve"> zobowiązany jest do zapłaty na rzecz </w:t>
      </w:r>
      <w:r w:rsidR="000560C0">
        <w:rPr>
          <w:color w:val="auto"/>
          <w:sz w:val="24"/>
          <w:szCs w:val="24"/>
        </w:rPr>
        <w:t>Zamawiającego</w:t>
      </w:r>
      <w:r w:rsidR="00A8095B" w:rsidRPr="00D33F99">
        <w:rPr>
          <w:color w:val="auto"/>
          <w:sz w:val="24"/>
          <w:szCs w:val="24"/>
        </w:rPr>
        <w:t xml:space="preserve"> kary umownej w wysokości </w:t>
      </w:r>
      <w:r w:rsidR="00766892">
        <w:rPr>
          <w:color w:val="auto"/>
          <w:sz w:val="24"/>
          <w:szCs w:val="24"/>
        </w:rPr>
        <w:t>2</w:t>
      </w:r>
      <w:r w:rsidR="00A8095B" w:rsidRPr="00D33F99">
        <w:rPr>
          <w:color w:val="auto"/>
          <w:sz w:val="24"/>
          <w:szCs w:val="24"/>
        </w:rPr>
        <w:t xml:space="preserve">.000 </w:t>
      </w:r>
      <w:proofErr w:type="gramStart"/>
      <w:r w:rsidR="00A8095B" w:rsidRPr="00D33F99">
        <w:rPr>
          <w:color w:val="auto"/>
          <w:sz w:val="24"/>
          <w:szCs w:val="24"/>
        </w:rPr>
        <w:t>zł</w:t>
      </w:r>
      <w:proofErr w:type="gramEnd"/>
      <w:r w:rsidRPr="00D33F99">
        <w:rPr>
          <w:color w:val="auto"/>
          <w:sz w:val="24"/>
          <w:szCs w:val="24"/>
        </w:rPr>
        <w:t xml:space="preserve"> (słownie: </w:t>
      </w:r>
      <w:r w:rsidR="0091704B">
        <w:rPr>
          <w:color w:val="auto"/>
          <w:sz w:val="24"/>
          <w:szCs w:val="24"/>
        </w:rPr>
        <w:t>dwa tysiące</w:t>
      </w:r>
      <w:r w:rsidRPr="00D33F99">
        <w:rPr>
          <w:color w:val="auto"/>
          <w:sz w:val="24"/>
          <w:szCs w:val="24"/>
        </w:rPr>
        <w:t xml:space="preserve"> złotych).</w:t>
      </w:r>
    </w:p>
    <w:p w:rsidR="00014590" w:rsidRPr="00D33F99" w:rsidRDefault="00014590">
      <w:pPr>
        <w:spacing w:line="276" w:lineRule="auto"/>
        <w:rPr>
          <w:color w:val="auto"/>
          <w:sz w:val="24"/>
          <w:szCs w:val="24"/>
        </w:rPr>
      </w:pPr>
    </w:p>
    <w:p w:rsidR="00014590" w:rsidRPr="00D33F99" w:rsidRDefault="00014590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D33F99">
        <w:rPr>
          <w:b/>
          <w:bCs/>
          <w:color w:val="auto"/>
          <w:sz w:val="24"/>
          <w:szCs w:val="24"/>
        </w:rPr>
        <w:t>§ 3</w:t>
      </w:r>
    </w:p>
    <w:p w:rsidR="000C0B4A" w:rsidRPr="00D33F99" w:rsidRDefault="000C0B4A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5F7EE5" w:rsidRPr="0052261A" w:rsidRDefault="00014590" w:rsidP="0052261A">
      <w:pPr>
        <w:numPr>
          <w:ilvl w:val="0"/>
          <w:numId w:val="6"/>
        </w:numPr>
        <w:tabs>
          <w:tab w:val="num" w:pos="720"/>
        </w:tabs>
        <w:spacing w:line="276" w:lineRule="auto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>Wynagrodzenie za wykonanie usługi określone</w:t>
      </w:r>
      <w:r w:rsidR="00C80091" w:rsidRPr="00D33F99">
        <w:rPr>
          <w:color w:val="auto"/>
          <w:sz w:val="24"/>
          <w:szCs w:val="24"/>
        </w:rPr>
        <w:t>j w §1 ust.1</w:t>
      </w:r>
      <w:r w:rsidR="0052261A">
        <w:rPr>
          <w:color w:val="auto"/>
          <w:sz w:val="24"/>
          <w:szCs w:val="24"/>
        </w:rPr>
        <w:t xml:space="preserve"> wynosi</w:t>
      </w:r>
    </w:p>
    <w:p w:rsidR="00014590" w:rsidRPr="00D33F99" w:rsidRDefault="00CF5A0C">
      <w:pPr>
        <w:spacing w:line="276" w:lineRule="auto"/>
        <w:ind w:left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</w:t>
      </w:r>
      <w:r w:rsidR="00014590" w:rsidRPr="00D33F99">
        <w:rPr>
          <w:color w:val="auto"/>
          <w:sz w:val="24"/>
          <w:szCs w:val="24"/>
        </w:rPr>
        <w:t xml:space="preserve"> zł netto </w:t>
      </w:r>
      <w:r w:rsidR="0052261A">
        <w:rPr>
          <w:color w:val="auto"/>
          <w:sz w:val="24"/>
          <w:szCs w:val="24"/>
        </w:rPr>
        <w:t xml:space="preserve">plus należny podatek </w:t>
      </w:r>
      <w:proofErr w:type="gramStart"/>
      <w:r w:rsidR="00014590" w:rsidRPr="00D33F99">
        <w:rPr>
          <w:color w:val="auto"/>
          <w:sz w:val="24"/>
          <w:szCs w:val="24"/>
        </w:rPr>
        <w:t xml:space="preserve">vat </w:t>
      </w:r>
      <w:r w:rsidR="0052261A">
        <w:rPr>
          <w:color w:val="auto"/>
          <w:sz w:val="24"/>
          <w:szCs w:val="24"/>
        </w:rPr>
        <w:t xml:space="preserve">. </w:t>
      </w:r>
      <w:proofErr w:type="gramEnd"/>
      <w:r w:rsidR="0052261A">
        <w:rPr>
          <w:color w:val="auto"/>
          <w:sz w:val="24"/>
          <w:szCs w:val="24"/>
        </w:rPr>
        <w:t xml:space="preserve">Wartość ryczałtowa usługi brutto </w:t>
      </w:r>
      <w:proofErr w:type="gramStart"/>
      <w:r w:rsidR="0052261A">
        <w:rPr>
          <w:color w:val="auto"/>
          <w:sz w:val="24"/>
          <w:szCs w:val="24"/>
        </w:rPr>
        <w:t xml:space="preserve">wynosi </w:t>
      </w:r>
      <w:r>
        <w:rPr>
          <w:color w:val="auto"/>
          <w:sz w:val="24"/>
          <w:szCs w:val="24"/>
        </w:rPr>
        <w:t>...................................</w:t>
      </w:r>
      <w:r w:rsidR="0052261A">
        <w:rPr>
          <w:color w:val="auto"/>
          <w:sz w:val="24"/>
          <w:szCs w:val="24"/>
        </w:rPr>
        <w:t xml:space="preserve"> </w:t>
      </w:r>
      <w:proofErr w:type="gramEnd"/>
      <w:r w:rsidR="0052261A">
        <w:rPr>
          <w:color w:val="auto"/>
          <w:sz w:val="24"/>
          <w:szCs w:val="24"/>
        </w:rPr>
        <w:t>zł</w:t>
      </w:r>
      <w:r w:rsidR="00014590" w:rsidRPr="00D33F99">
        <w:rPr>
          <w:color w:val="auto"/>
          <w:sz w:val="24"/>
          <w:szCs w:val="24"/>
        </w:rPr>
        <w:t xml:space="preserve"> </w:t>
      </w:r>
      <w:r w:rsidR="00C80091" w:rsidRPr="00D33F99">
        <w:rPr>
          <w:color w:val="auto"/>
          <w:sz w:val="24"/>
          <w:szCs w:val="24"/>
        </w:rPr>
        <w:t>(</w:t>
      </w:r>
      <w:proofErr w:type="gramStart"/>
      <w:r w:rsidR="00C80091" w:rsidRPr="00D33F99">
        <w:rPr>
          <w:color w:val="auto"/>
          <w:sz w:val="24"/>
          <w:szCs w:val="24"/>
        </w:rPr>
        <w:t>słownie</w:t>
      </w:r>
      <w:r w:rsidR="000D3AEE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................................................</w:t>
      </w:r>
      <w:proofErr w:type="gramEnd"/>
      <w:r>
        <w:rPr>
          <w:color w:val="auto"/>
          <w:sz w:val="24"/>
          <w:szCs w:val="24"/>
        </w:rPr>
        <w:t>.....</w:t>
      </w:r>
      <w:r w:rsidR="00C80091" w:rsidRPr="00D33F99">
        <w:rPr>
          <w:color w:val="auto"/>
          <w:sz w:val="24"/>
          <w:szCs w:val="24"/>
        </w:rPr>
        <w:t xml:space="preserve"> złotych brutto).</w:t>
      </w:r>
    </w:p>
    <w:p w:rsidR="000C0B4A" w:rsidRPr="00D33F99" w:rsidRDefault="000C0B4A" w:rsidP="000C0B4A">
      <w:pPr>
        <w:spacing w:line="276" w:lineRule="auto"/>
        <w:ind w:left="720"/>
        <w:jc w:val="both"/>
        <w:rPr>
          <w:color w:val="auto"/>
          <w:sz w:val="24"/>
          <w:szCs w:val="24"/>
        </w:rPr>
      </w:pPr>
    </w:p>
    <w:p w:rsidR="00014590" w:rsidRPr="005F7EE5" w:rsidRDefault="00014590" w:rsidP="005F7EE5">
      <w:pPr>
        <w:numPr>
          <w:ilvl w:val="0"/>
          <w:numId w:val="6"/>
        </w:numPr>
        <w:spacing w:line="276" w:lineRule="auto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>Zapłata za wykonane usługi określo</w:t>
      </w:r>
      <w:r w:rsidR="00C80091" w:rsidRPr="00D33F99">
        <w:rPr>
          <w:color w:val="auto"/>
          <w:sz w:val="24"/>
          <w:szCs w:val="24"/>
        </w:rPr>
        <w:t>nej w §1 ust.1</w:t>
      </w:r>
      <w:r w:rsidR="005F7EE5">
        <w:rPr>
          <w:color w:val="auto"/>
          <w:sz w:val="24"/>
          <w:szCs w:val="24"/>
        </w:rPr>
        <w:t xml:space="preserve"> </w:t>
      </w:r>
      <w:r w:rsidRPr="00D33F99">
        <w:rPr>
          <w:color w:val="auto"/>
          <w:sz w:val="24"/>
          <w:szCs w:val="24"/>
        </w:rPr>
        <w:t xml:space="preserve">nastąpi </w:t>
      </w:r>
      <w:r w:rsidR="00AB11EB" w:rsidRPr="005F7EE5">
        <w:rPr>
          <w:color w:val="auto"/>
          <w:sz w:val="24"/>
          <w:szCs w:val="24"/>
        </w:rPr>
        <w:t>po przekazaniu</w:t>
      </w:r>
      <w:r w:rsidR="00C80091" w:rsidRPr="005F7EE5">
        <w:rPr>
          <w:color w:val="auto"/>
          <w:sz w:val="24"/>
          <w:szCs w:val="24"/>
        </w:rPr>
        <w:t xml:space="preserve"> dokumentów, o których mowa w §1 </w:t>
      </w:r>
      <w:proofErr w:type="gramStart"/>
      <w:r w:rsidR="00C80091" w:rsidRPr="005F7EE5">
        <w:rPr>
          <w:color w:val="auto"/>
          <w:sz w:val="24"/>
          <w:szCs w:val="24"/>
        </w:rPr>
        <w:t>ust. 3</w:t>
      </w:r>
      <w:r w:rsidR="005F7EE5">
        <w:rPr>
          <w:color w:val="auto"/>
          <w:sz w:val="24"/>
          <w:szCs w:val="24"/>
        </w:rPr>
        <w:t xml:space="preserve"> </w:t>
      </w:r>
      <w:r w:rsidR="00C80091" w:rsidRPr="005F7EE5">
        <w:rPr>
          <w:color w:val="auto"/>
          <w:sz w:val="24"/>
          <w:szCs w:val="24"/>
        </w:rPr>
        <w:t xml:space="preserve"> </w:t>
      </w:r>
      <w:r w:rsidR="009C2CD4" w:rsidRPr="005F7EE5">
        <w:rPr>
          <w:color w:val="auto"/>
          <w:sz w:val="24"/>
          <w:szCs w:val="24"/>
        </w:rPr>
        <w:t>przelewem</w:t>
      </w:r>
      <w:proofErr w:type="gramEnd"/>
      <w:r w:rsidR="009C2CD4" w:rsidRPr="005F7EE5">
        <w:rPr>
          <w:color w:val="auto"/>
          <w:sz w:val="24"/>
          <w:szCs w:val="24"/>
        </w:rPr>
        <w:t xml:space="preserve"> w ciągu</w:t>
      </w:r>
      <w:r w:rsidR="00766892">
        <w:rPr>
          <w:color w:val="auto"/>
          <w:sz w:val="24"/>
          <w:szCs w:val="24"/>
        </w:rPr>
        <w:t>14</w:t>
      </w:r>
      <w:r w:rsidR="009C2CD4" w:rsidRPr="005F7EE5">
        <w:rPr>
          <w:color w:val="auto"/>
          <w:sz w:val="24"/>
          <w:szCs w:val="24"/>
        </w:rPr>
        <w:t xml:space="preserve"> dni od dnia wystawienia faktury</w:t>
      </w:r>
      <w:r w:rsidR="000B24F3" w:rsidRPr="005F7EE5">
        <w:rPr>
          <w:color w:val="auto"/>
          <w:sz w:val="24"/>
          <w:szCs w:val="24"/>
        </w:rPr>
        <w:t xml:space="preserve"> </w:t>
      </w:r>
      <w:r w:rsidR="004330E5" w:rsidRPr="005F7EE5">
        <w:rPr>
          <w:color w:val="auto"/>
          <w:sz w:val="24"/>
          <w:szCs w:val="24"/>
        </w:rPr>
        <w:t>vat</w:t>
      </w:r>
      <w:r w:rsidR="00AF47D7" w:rsidRPr="005F7EE5">
        <w:rPr>
          <w:color w:val="auto"/>
          <w:sz w:val="24"/>
          <w:szCs w:val="24"/>
        </w:rPr>
        <w:t>.</w:t>
      </w:r>
    </w:p>
    <w:p w:rsidR="005F7EE5" w:rsidRPr="00D33F99" w:rsidRDefault="005F7EE5" w:rsidP="005F7EE5">
      <w:pPr>
        <w:pStyle w:val="Akapitzlist"/>
        <w:spacing w:line="276" w:lineRule="auto"/>
        <w:jc w:val="both"/>
        <w:rPr>
          <w:color w:val="auto"/>
          <w:sz w:val="24"/>
          <w:szCs w:val="24"/>
        </w:rPr>
      </w:pPr>
    </w:p>
    <w:p w:rsidR="00014590" w:rsidRPr="00D33F99" w:rsidRDefault="00C656D3">
      <w:pPr>
        <w:jc w:val="center"/>
        <w:rPr>
          <w:b/>
          <w:bCs/>
          <w:color w:val="auto"/>
          <w:sz w:val="24"/>
          <w:szCs w:val="24"/>
        </w:rPr>
      </w:pPr>
      <w:r w:rsidRPr="00D33F99">
        <w:rPr>
          <w:b/>
          <w:bCs/>
          <w:color w:val="auto"/>
          <w:sz w:val="24"/>
          <w:szCs w:val="24"/>
        </w:rPr>
        <w:t>§ 4</w:t>
      </w:r>
    </w:p>
    <w:p w:rsidR="00014590" w:rsidRPr="00D33F99" w:rsidRDefault="00014590">
      <w:pPr>
        <w:rPr>
          <w:b/>
          <w:bCs/>
          <w:color w:val="auto"/>
          <w:sz w:val="24"/>
          <w:szCs w:val="24"/>
        </w:rPr>
      </w:pPr>
    </w:p>
    <w:p w:rsidR="00014590" w:rsidRPr="00D33F99" w:rsidRDefault="00014590">
      <w:pPr>
        <w:spacing w:line="276" w:lineRule="auto"/>
        <w:ind w:left="720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>Rozwiązanie umowy może nastąpić w drodze wypowiedzenia przez jedną ze stron, z jednomiesięcznym terminem wypowiedzenia liczonym od pierwszego dnia miesiąca następującego po miesiącu, w którym zostało złożone oświadczenie o wypowiedzeniu.</w:t>
      </w:r>
    </w:p>
    <w:p w:rsidR="00014590" w:rsidRPr="00D33F99" w:rsidRDefault="00014590">
      <w:pPr>
        <w:jc w:val="center"/>
        <w:rPr>
          <w:b/>
          <w:bCs/>
          <w:color w:val="auto"/>
          <w:sz w:val="24"/>
          <w:szCs w:val="24"/>
        </w:rPr>
      </w:pPr>
    </w:p>
    <w:p w:rsidR="00014590" w:rsidRPr="00D33F99" w:rsidRDefault="00C656D3">
      <w:pPr>
        <w:jc w:val="center"/>
        <w:rPr>
          <w:b/>
          <w:bCs/>
          <w:color w:val="auto"/>
          <w:sz w:val="24"/>
          <w:szCs w:val="24"/>
        </w:rPr>
      </w:pPr>
      <w:r w:rsidRPr="00D33F99">
        <w:rPr>
          <w:b/>
          <w:bCs/>
          <w:color w:val="auto"/>
          <w:sz w:val="24"/>
          <w:szCs w:val="24"/>
        </w:rPr>
        <w:t>§ 5</w:t>
      </w:r>
    </w:p>
    <w:p w:rsidR="00014590" w:rsidRPr="00D33F99" w:rsidRDefault="00014590">
      <w:pPr>
        <w:jc w:val="center"/>
        <w:rPr>
          <w:b/>
          <w:bCs/>
          <w:color w:val="auto"/>
          <w:sz w:val="24"/>
          <w:szCs w:val="24"/>
        </w:rPr>
      </w:pPr>
    </w:p>
    <w:p w:rsidR="00014590" w:rsidRPr="00D33F99" w:rsidRDefault="000560C0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</w:t>
      </w:r>
      <w:r w:rsidR="00014590" w:rsidRPr="00D33F99">
        <w:rPr>
          <w:color w:val="auto"/>
          <w:sz w:val="24"/>
          <w:szCs w:val="24"/>
        </w:rPr>
        <w:t xml:space="preserve"> ma prawo odstąpić od umowy, jeżeli </w:t>
      </w:r>
      <w:r w:rsidR="0061594E">
        <w:rPr>
          <w:color w:val="auto"/>
          <w:sz w:val="24"/>
          <w:szCs w:val="24"/>
        </w:rPr>
        <w:t>Wykonawca</w:t>
      </w:r>
      <w:r w:rsidR="00014590" w:rsidRPr="00D33F99">
        <w:rPr>
          <w:color w:val="auto"/>
          <w:sz w:val="24"/>
          <w:szCs w:val="24"/>
        </w:rPr>
        <w:t xml:space="preserve"> rażąco narusza postanowienia niniejszej umowy, a w szczególności nie wykonuje przedmiotu umowy, pomimo wyznaczenia dodatkowego terminu przez </w:t>
      </w:r>
      <w:r w:rsidR="0061594E">
        <w:rPr>
          <w:color w:val="auto"/>
          <w:sz w:val="24"/>
          <w:szCs w:val="24"/>
        </w:rPr>
        <w:t>Zamawiającego</w:t>
      </w:r>
      <w:r w:rsidR="00014590" w:rsidRPr="00D33F99">
        <w:rPr>
          <w:color w:val="auto"/>
          <w:sz w:val="24"/>
          <w:szCs w:val="24"/>
        </w:rPr>
        <w:t>.</w:t>
      </w:r>
    </w:p>
    <w:p w:rsidR="00D864BE" w:rsidRPr="00D33F99" w:rsidRDefault="000560C0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</w:t>
      </w:r>
      <w:r w:rsidR="00D864BE" w:rsidRPr="00D33F99">
        <w:rPr>
          <w:color w:val="auto"/>
          <w:sz w:val="24"/>
          <w:szCs w:val="24"/>
        </w:rPr>
        <w:t xml:space="preserve"> ma prawo odstąpić od umowy, jeżeli </w:t>
      </w:r>
      <w:r w:rsidR="0061594E">
        <w:rPr>
          <w:color w:val="auto"/>
          <w:sz w:val="24"/>
          <w:szCs w:val="24"/>
        </w:rPr>
        <w:t>Wykonawca</w:t>
      </w:r>
      <w:r w:rsidR="00D864BE" w:rsidRPr="00D33F99">
        <w:rPr>
          <w:color w:val="auto"/>
          <w:sz w:val="24"/>
          <w:szCs w:val="24"/>
        </w:rPr>
        <w:t xml:space="preserve"> opóźnia się z wykonywaniem prac tak dalece, iż wątpliwym jest dotrzymanie terminu wskazanego</w:t>
      </w:r>
      <w:r w:rsidR="007B71C3">
        <w:rPr>
          <w:color w:val="auto"/>
          <w:sz w:val="24"/>
          <w:szCs w:val="24"/>
        </w:rPr>
        <w:t xml:space="preserve"> </w:t>
      </w:r>
      <w:r w:rsidR="00D864BE" w:rsidRPr="00D33F99">
        <w:rPr>
          <w:color w:val="auto"/>
          <w:sz w:val="24"/>
          <w:szCs w:val="24"/>
        </w:rPr>
        <w:t xml:space="preserve">w </w:t>
      </w:r>
      <w:r w:rsidR="00450B5D" w:rsidRPr="00D33F99">
        <w:rPr>
          <w:b/>
          <w:bCs/>
          <w:color w:val="auto"/>
          <w:sz w:val="24"/>
          <w:szCs w:val="24"/>
        </w:rPr>
        <w:t>§ 2</w:t>
      </w:r>
      <w:r w:rsidR="00666351" w:rsidRPr="00D33F99">
        <w:rPr>
          <w:bCs/>
          <w:color w:val="auto"/>
          <w:sz w:val="24"/>
          <w:szCs w:val="24"/>
        </w:rPr>
        <w:t>.</w:t>
      </w:r>
    </w:p>
    <w:p w:rsidR="00666351" w:rsidRPr="00D33F99" w:rsidRDefault="00666351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color w:val="auto"/>
          <w:sz w:val="24"/>
          <w:szCs w:val="24"/>
        </w:rPr>
      </w:pPr>
      <w:r w:rsidRPr="00D33F99">
        <w:rPr>
          <w:bCs/>
          <w:color w:val="auto"/>
          <w:sz w:val="24"/>
          <w:szCs w:val="24"/>
        </w:rPr>
        <w:t xml:space="preserve">Zleceniodawca ma prawo, obok kar umownych, dochodzić naprawienia szkody wynikłej </w:t>
      </w:r>
      <w:r w:rsidR="000B24F3" w:rsidRPr="00D33F99">
        <w:rPr>
          <w:bCs/>
          <w:color w:val="auto"/>
          <w:sz w:val="24"/>
          <w:szCs w:val="24"/>
        </w:rPr>
        <w:t>z </w:t>
      </w:r>
      <w:r w:rsidRPr="00D33F99">
        <w:rPr>
          <w:bCs/>
          <w:color w:val="auto"/>
          <w:sz w:val="24"/>
          <w:szCs w:val="24"/>
        </w:rPr>
        <w:t>niewykonania lub nienależytego wykonania Umowy na zasadach ogólnych.</w:t>
      </w:r>
    </w:p>
    <w:p w:rsidR="00014590" w:rsidRPr="00D33F99" w:rsidRDefault="00014590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 xml:space="preserve">W razie odstąpienia od umowy przez </w:t>
      </w:r>
      <w:r w:rsidR="0061594E">
        <w:rPr>
          <w:color w:val="auto"/>
          <w:sz w:val="24"/>
          <w:szCs w:val="24"/>
        </w:rPr>
        <w:t>Wykonawcę</w:t>
      </w:r>
      <w:r w:rsidRPr="00D33F99">
        <w:rPr>
          <w:color w:val="auto"/>
          <w:sz w:val="24"/>
          <w:szCs w:val="24"/>
        </w:rPr>
        <w:t xml:space="preserve"> lub </w:t>
      </w:r>
      <w:r w:rsidR="000560C0">
        <w:rPr>
          <w:color w:val="auto"/>
          <w:sz w:val="24"/>
          <w:szCs w:val="24"/>
        </w:rPr>
        <w:t>Zamawiającego</w:t>
      </w:r>
      <w:r w:rsidRPr="00D33F99">
        <w:rPr>
          <w:color w:val="auto"/>
          <w:sz w:val="24"/>
          <w:szCs w:val="24"/>
        </w:rPr>
        <w:t xml:space="preserve">, </w:t>
      </w:r>
      <w:r w:rsidR="0061594E">
        <w:rPr>
          <w:color w:val="auto"/>
          <w:sz w:val="24"/>
          <w:szCs w:val="24"/>
        </w:rPr>
        <w:t>Wykonawca</w:t>
      </w:r>
      <w:r w:rsidRPr="00D33F99">
        <w:rPr>
          <w:color w:val="auto"/>
          <w:sz w:val="24"/>
          <w:szCs w:val="24"/>
        </w:rPr>
        <w:t xml:space="preserve"> może żądać wyłącznie wynagrodzenia za wykonane i odebrane </w:t>
      </w:r>
      <w:proofErr w:type="gramStart"/>
      <w:r w:rsidRPr="00D33F99">
        <w:rPr>
          <w:color w:val="auto"/>
          <w:sz w:val="24"/>
          <w:szCs w:val="24"/>
        </w:rPr>
        <w:t xml:space="preserve">przez  </w:t>
      </w:r>
      <w:r w:rsidR="000560C0">
        <w:rPr>
          <w:color w:val="auto"/>
          <w:sz w:val="24"/>
          <w:szCs w:val="24"/>
        </w:rPr>
        <w:t>Zamawiającego</w:t>
      </w:r>
      <w:proofErr w:type="gramEnd"/>
      <w:r w:rsidRPr="00D33F99">
        <w:rPr>
          <w:color w:val="auto"/>
          <w:sz w:val="24"/>
          <w:szCs w:val="24"/>
        </w:rPr>
        <w:t xml:space="preserve">  prace.</w:t>
      </w:r>
    </w:p>
    <w:p w:rsidR="00014590" w:rsidRPr="00D33F99" w:rsidRDefault="00014590">
      <w:pPr>
        <w:rPr>
          <w:color w:val="auto"/>
          <w:sz w:val="24"/>
          <w:szCs w:val="24"/>
        </w:rPr>
      </w:pPr>
    </w:p>
    <w:p w:rsidR="00014590" w:rsidRPr="00D33F99" w:rsidRDefault="00C656D3">
      <w:pPr>
        <w:jc w:val="center"/>
        <w:rPr>
          <w:b/>
          <w:bCs/>
          <w:color w:val="auto"/>
          <w:sz w:val="24"/>
          <w:szCs w:val="24"/>
        </w:rPr>
      </w:pPr>
      <w:r w:rsidRPr="00D33F99">
        <w:rPr>
          <w:b/>
          <w:bCs/>
          <w:color w:val="auto"/>
          <w:sz w:val="24"/>
          <w:szCs w:val="24"/>
        </w:rPr>
        <w:t>§ 6</w:t>
      </w:r>
    </w:p>
    <w:p w:rsidR="00014590" w:rsidRPr="00D33F99" w:rsidRDefault="00014590">
      <w:pPr>
        <w:rPr>
          <w:b/>
          <w:bCs/>
          <w:color w:val="auto"/>
          <w:sz w:val="24"/>
          <w:szCs w:val="24"/>
        </w:rPr>
      </w:pPr>
    </w:p>
    <w:p w:rsidR="00014590" w:rsidRPr="00D33F99" w:rsidRDefault="00014590">
      <w:pPr>
        <w:spacing w:line="276" w:lineRule="auto"/>
        <w:ind w:left="720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>Wszelkie zmiany i uzupełnienia niniejszej umowy wymagają treści pisemnej w formie aneksu do umowy pod rygorem nieważności.</w:t>
      </w:r>
    </w:p>
    <w:p w:rsidR="000C0B4A" w:rsidRPr="00D33F99" w:rsidRDefault="000C0B4A">
      <w:pPr>
        <w:rPr>
          <w:color w:val="auto"/>
          <w:sz w:val="24"/>
          <w:szCs w:val="24"/>
        </w:rPr>
      </w:pPr>
    </w:p>
    <w:p w:rsidR="00014590" w:rsidRPr="00D33F99" w:rsidRDefault="00C656D3">
      <w:pPr>
        <w:jc w:val="center"/>
        <w:rPr>
          <w:b/>
          <w:bCs/>
          <w:color w:val="auto"/>
          <w:sz w:val="24"/>
          <w:szCs w:val="24"/>
        </w:rPr>
      </w:pPr>
      <w:r w:rsidRPr="00D33F99">
        <w:rPr>
          <w:b/>
          <w:bCs/>
          <w:color w:val="auto"/>
          <w:sz w:val="24"/>
          <w:szCs w:val="24"/>
        </w:rPr>
        <w:t>§ 7</w:t>
      </w:r>
    </w:p>
    <w:p w:rsidR="00014590" w:rsidRPr="00D33F99" w:rsidRDefault="00014590">
      <w:pPr>
        <w:rPr>
          <w:b/>
          <w:bCs/>
          <w:color w:val="auto"/>
          <w:sz w:val="24"/>
          <w:szCs w:val="24"/>
        </w:rPr>
      </w:pPr>
    </w:p>
    <w:p w:rsidR="00014590" w:rsidRPr="00D33F99" w:rsidRDefault="00014590" w:rsidP="00C656D3">
      <w:pPr>
        <w:spacing w:line="276" w:lineRule="auto"/>
        <w:ind w:left="720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 xml:space="preserve">W sprawach </w:t>
      </w:r>
      <w:proofErr w:type="gramStart"/>
      <w:r w:rsidRPr="00D33F99">
        <w:rPr>
          <w:color w:val="auto"/>
          <w:sz w:val="24"/>
          <w:szCs w:val="24"/>
        </w:rPr>
        <w:t>nie regulowanych</w:t>
      </w:r>
      <w:proofErr w:type="gramEnd"/>
      <w:r w:rsidRPr="00D33F99">
        <w:rPr>
          <w:color w:val="auto"/>
          <w:sz w:val="24"/>
          <w:szCs w:val="24"/>
        </w:rPr>
        <w:t xml:space="preserve"> w niniejszej umowie mają zastosowanie odnośne przepisy Kodeksu Cywilnego oraz Ustawy Prawo </w:t>
      </w:r>
      <w:r w:rsidR="00C80091" w:rsidRPr="00D33F99">
        <w:rPr>
          <w:color w:val="auto"/>
          <w:sz w:val="24"/>
          <w:szCs w:val="24"/>
        </w:rPr>
        <w:t>Geodezyjne i Kartograficzne</w:t>
      </w:r>
      <w:r w:rsidRPr="00D33F99">
        <w:rPr>
          <w:color w:val="auto"/>
          <w:sz w:val="24"/>
          <w:szCs w:val="24"/>
        </w:rPr>
        <w:t xml:space="preserve"> i przepisy wykonawcze do tej ustawy.</w:t>
      </w:r>
    </w:p>
    <w:p w:rsidR="00014590" w:rsidRPr="00D33F99" w:rsidRDefault="00C656D3">
      <w:pPr>
        <w:jc w:val="center"/>
        <w:rPr>
          <w:b/>
          <w:bCs/>
          <w:color w:val="auto"/>
          <w:sz w:val="24"/>
          <w:szCs w:val="24"/>
        </w:rPr>
      </w:pPr>
      <w:r w:rsidRPr="00D33F99">
        <w:rPr>
          <w:b/>
          <w:bCs/>
          <w:color w:val="auto"/>
          <w:sz w:val="24"/>
          <w:szCs w:val="24"/>
        </w:rPr>
        <w:t>§ 8</w:t>
      </w:r>
    </w:p>
    <w:p w:rsidR="00014590" w:rsidRPr="00D33F99" w:rsidRDefault="00014590">
      <w:pPr>
        <w:rPr>
          <w:b/>
          <w:bCs/>
          <w:color w:val="auto"/>
          <w:sz w:val="24"/>
          <w:szCs w:val="24"/>
        </w:rPr>
      </w:pPr>
    </w:p>
    <w:p w:rsidR="00014590" w:rsidRDefault="00014590">
      <w:pPr>
        <w:spacing w:line="276" w:lineRule="auto"/>
        <w:ind w:left="720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 xml:space="preserve">Ewentualne spory powstałe </w:t>
      </w:r>
      <w:r w:rsidR="00E82BAC">
        <w:rPr>
          <w:color w:val="auto"/>
          <w:sz w:val="24"/>
          <w:szCs w:val="24"/>
        </w:rPr>
        <w:t xml:space="preserve">z realizacji umowy rozstrzygał będzie Sąd właściwy dla </w:t>
      </w:r>
      <w:proofErr w:type="gramStart"/>
      <w:r w:rsidR="00E82BAC">
        <w:rPr>
          <w:color w:val="auto"/>
          <w:sz w:val="24"/>
          <w:szCs w:val="24"/>
        </w:rPr>
        <w:t xml:space="preserve">siedziby  </w:t>
      </w:r>
      <w:r w:rsidR="000560C0">
        <w:rPr>
          <w:color w:val="auto"/>
          <w:sz w:val="24"/>
          <w:szCs w:val="24"/>
        </w:rPr>
        <w:t>Zamawiającego</w:t>
      </w:r>
      <w:proofErr w:type="gramEnd"/>
      <w:r w:rsidR="00E82BAC">
        <w:rPr>
          <w:color w:val="auto"/>
          <w:sz w:val="24"/>
          <w:szCs w:val="24"/>
        </w:rPr>
        <w:t>.</w:t>
      </w:r>
    </w:p>
    <w:p w:rsidR="00E82BAC" w:rsidRDefault="00E82BAC">
      <w:pPr>
        <w:spacing w:line="276" w:lineRule="auto"/>
        <w:ind w:left="720"/>
        <w:jc w:val="both"/>
        <w:rPr>
          <w:color w:val="auto"/>
          <w:sz w:val="24"/>
          <w:szCs w:val="24"/>
        </w:rPr>
      </w:pPr>
    </w:p>
    <w:p w:rsidR="00E82BAC" w:rsidRDefault="00E82BAC">
      <w:pPr>
        <w:spacing w:line="276" w:lineRule="auto"/>
        <w:ind w:left="720"/>
        <w:jc w:val="both"/>
        <w:rPr>
          <w:color w:val="auto"/>
          <w:sz w:val="24"/>
          <w:szCs w:val="24"/>
        </w:rPr>
      </w:pPr>
    </w:p>
    <w:p w:rsidR="00E82BAC" w:rsidRPr="00D33F99" w:rsidRDefault="00E82BAC" w:rsidP="00E86E10">
      <w:pPr>
        <w:spacing w:line="276" w:lineRule="auto"/>
        <w:ind w:left="720"/>
        <w:jc w:val="center"/>
        <w:rPr>
          <w:color w:val="auto"/>
          <w:sz w:val="24"/>
          <w:szCs w:val="24"/>
        </w:rPr>
      </w:pPr>
    </w:p>
    <w:p w:rsidR="00014590" w:rsidRPr="00D33F99" w:rsidRDefault="00014590">
      <w:pPr>
        <w:rPr>
          <w:color w:val="auto"/>
          <w:sz w:val="24"/>
          <w:szCs w:val="24"/>
        </w:rPr>
      </w:pPr>
    </w:p>
    <w:p w:rsidR="00014590" w:rsidRPr="00D33F99" w:rsidRDefault="00C656D3">
      <w:pPr>
        <w:jc w:val="center"/>
        <w:rPr>
          <w:b/>
          <w:bCs/>
          <w:color w:val="auto"/>
          <w:sz w:val="24"/>
          <w:szCs w:val="24"/>
        </w:rPr>
      </w:pPr>
      <w:r w:rsidRPr="00D33F99">
        <w:rPr>
          <w:b/>
          <w:bCs/>
          <w:color w:val="auto"/>
          <w:sz w:val="24"/>
          <w:szCs w:val="24"/>
        </w:rPr>
        <w:lastRenderedPageBreak/>
        <w:t>§ 9</w:t>
      </w:r>
    </w:p>
    <w:p w:rsidR="00014590" w:rsidRPr="00E86E10" w:rsidRDefault="00E86E10">
      <w:pPr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ab/>
      </w:r>
      <w:r w:rsidRPr="00E86E10">
        <w:rPr>
          <w:bCs/>
          <w:color w:val="auto"/>
          <w:sz w:val="24"/>
          <w:szCs w:val="24"/>
        </w:rPr>
        <w:t>Umowa zawiera 3 strony ponumerowane i parafowane.</w:t>
      </w:r>
    </w:p>
    <w:p w:rsidR="00E86E10" w:rsidRDefault="00E86E10">
      <w:pPr>
        <w:rPr>
          <w:b/>
          <w:bCs/>
          <w:color w:val="auto"/>
          <w:sz w:val="24"/>
          <w:szCs w:val="24"/>
        </w:rPr>
      </w:pPr>
    </w:p>
    <w:p w:rsidR="00E86E10" w:rsidRDefault="00E86E10">
      <w:pPr>
        <w:rPr>
          <w:b/>
          <w:bCs/>
          <w:color w:val="auto"/>
          <w:sz w:val="24"/>
          <w:szCs w:val="24"/>
        </w:rPr>
      </w:pPr>
    </w:p>
    <w:p w:rsidR="00E86E10" w:rsidRDefault="00E86E10" w:rsidP="00E86E10">
      <w:pPr>
        <w:jc w:val="center"/>
        <w:rPr>
          <w:b/>
          <w:bCs/>
          <w:color w:val="auto"/>
          <w:sz w:val="24"/>
          <w:szCs w:val="24"/>
        </w:rPr>
      </w:pPr>
      <w:r>
        <w:rPr>
          <w:rFonts w:ascii="Arial Narrow" w:hAnsi="Arial Narrow"/>
          <w:b/>
          <w:bCs/>
          <w:color w:val="auto"/>
          <w:sz w:val="24"/>
          <w:szCs w:val="24"/>
        </w:rPr>
        <w:t>§</w:t>
      </w:r>
      <w:r>
        <w:rPr>
          <w:b/>
          <w:bCs/>
          <w:color w:val="auto"/>
          <w:sz w:val="24"/>
          <w:szCs w:val="24"/>
        </w:rPr>
        <w:t xml:space="preserve"> 10</w:t>
      </w:r>
    </w:p>
    <w:p w:rsidR="00E86E10" w:rsidRDefault="00E86E10">
      <w:pPr>
        <w:rPr>
          <w:b/>
          <w:bCs/>
          <w:color w:val="auto"/>
          <w:sz w:val="24"/>
          <w:szCs w:val="24"/>
        </w:rPr>
      </w:pPr>
    </w:p>
    <w:p w:rsidR="00E86E10" w:rsidRPr="00D33F99" w:rsidRDefault="00E86E10">
      <w:pPr>
        <w:rPr>
          <w:b/>
          <w:bCs/>
          <w:color w:val="auto"/>
          <w:sz w:val="24"/>
          <w:szCs w:val="24"/>
        </w:rPr>
      </w:pPr>
    </w:p>
    <w:p w:rsidR="00014590" w:rsidRPr="00D33F99" w:rsidRDefault="00014590">
      <w:pPr>
        <w:spacing w:line="276" w:lineRule="auto"/>
        <w:ind w:left="720"/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>Umowa została sporządzona w 2 jednobrzmiących egzemplarzach, 1 egzemplarz dla każdej ze stron umowy.</w:t>
      </w:r>
    </w:p>
    <w:p w:rsidR="00014590" w:rsidRPr="00D33F99" w:rsidRDefault="00014590">
      <w:pPr>
        <w:rPr>
          <w:color w:val="auto"/>
          <w:sz w:val="24"/>
          <w:szCs w:val="24"/>
        </w:rPr>
      </w:pPr>
    </w:p>
    <w:p w:rsidR="00014590" w:rsidRPr="00D33F99" w:rsidRDefault="00014590">
      <w:pPr>
        <w:rPr>
          <w:color w:val="auto"/>
          <w:sz w:val="24"/>
          <w:szCs w:val="24"/>
        </w:rPr>
      </w:pPr>
    </w:p>
    <w:p w:rsidR="00014590" w:rsidRPr="00D33F99" w:rsidRDefault="000560C0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</w:t>
      </w:r>
      <w:r w:rsidR="00014590" w:rsidRPr="00D33F99">
        <w:rPr>
          <w:color w:val="auto"/>
          <w:sz w:val="24"/>
          <w:szCs w:val="24"/>
        </w:rPr>
        <w:t>:                                                                                                     </w:t>
      </w:r>
      <w:r w:rsidR="0061594E">
        <w:rPr>
          <w:color w:val="auto"/>
          <w:sz w:val="24"/>
          <w:szCs w:val="24"/>
        </w:rPr>
        <w:t>Wykonawca</w:t>
      </w:r>
      <w:r w:rsidR="00014590" w:rsidRPr="00D33F99">
        <w:rPr>
          <w:color w:val="auto"/>
          <w:sz w:val="24"/>
          <w:szCs w:val="24"/>
        </w:rPr>
        <w:t>:</w:t>
      </w:r>
    </w:p>
    <w:p w:rsidR="00014590" w:rsidRPr="00D33F99" w:rsidRDefault="00014590">
      <w:pPr>
        <w:spacing w:after="240"/>
        <w:rPr>
          <w:color w:val="auto"/>
          <w:sz w:val="24"/>
          <w:szCs w:val="24"/>
        </w:rPr>
      </w:pPr>
    </w:p>
    <w:p w:rsidR="00014590" w:rsidRDefault="00014590">
      <w:pPr>
        <w:spacing w:after="240"/>
        <w:rPr>
          <w:color w:val="auto"/>
          <w:sz w:val="24"/>
          <w:szCs w:val="24"/>
        </w:rPr>
      </w:pPr>
    </w:p>
    <w:p w:rsidR="00B877A1" w:rsidRPr="00D33F99" w:rsidRDefault="00B877A1">
      <w:pPr>
        <w:spacing w:after="240"/>
        <w:rPr>
          <w:color w:val="auto"/>
          <w:sz w:val="24"/>
          <w:szCs w:val="24"/>
        </w:rPr>
      </w:pPr>
    </w:p>
    <w:p w:rsidR="00014590" w:rsidRPr="00D33F99" w:rsidRDefault="00014590">
      <w:pPr>
        <w:jc w:val="both"/>
        <w:rPr>
          <w:color w:val="auto"/>
          <w:sz w:val="24"/>
          <w:szCs w:val="24"/>
        </w:rPr>
      </w:pPr>
      <w:r w:rsidRPr="00D33F99">
        <w:rPr>
          <w:color w:val="auto"/>
          <w:sz w:val="24"/>
          <w:szCs w:val="24"/>
        </w:rPr>
        <w:t>………………………</w:t>
      </w:r>
      <w:r w:rsidR="00E82BAC">
        <w:rPr>
          <w:color w:val="auto"/>
          <w:sz w:val="24"/>
          <w:szCs w:val="24"/>
        </w:rPr>
        <w:t>..............................</w:t>
      </w:r>
      <w:r w:rsidRPr="00D33F99">
        <w:rPr>
          <w:color w:val="auto"/>
          <w:sz w:val="24"/>
          <w:szCs w:val="24"/>
        </w:rPr>
        <w:t> </w:t>
      </w:r>
      <w:r w:rsidRPr="00D33F99">
        <w:rPr>
          <w:color w:val="auto"/>
          <w:sz w:val="24"/>
          <w:szCs w:val="24"/>
        </w:rPr>
        <w:tab/>
      </w:r>
      <w:r w:rsidRPr="00D33F99">
        <w:rPr>
          <w:color w:val="auto"/>
          <w:sz w:val="24"/>
          <w:szCs w:val="24"/>
        </w:rPr>
        <w:tab/>
      </w:r>
      <w:r w:rsidRPr="00D33F99">
        <w:rPr>
          <w:color w:val="auto"/>
          <w:sz w:val="24"/>
          <w:szCs w:val="24"/>
        </w:rPr>
        <w:tab/>
      </w:r>
      <w:r w:rsidRPr="00D33F99">
        <w:rPr>
          <w:color w:val="auto"/>
          <w:sz w:val="24"/>
          <w:szCs w:val="24"/>
        </w:rPr>
        <w:tab/>
      </w:r>
      <w:r w:rsidRPr="00D33F99">
        <w:rPr>
          <w:color w:val="auto"/>
          <w:sz w:val="24"/>
          <w:szCs w:val="24"/>
        </w:rPr>
        <w:tab/>
      </w:r>
      <w:r w:rsidRPr="00D33F99">
        <w:rPr>
          <w:color w:val="auto"/>
          <w:sz w:val="24"/>
          <w:szCs w:val="24"/>
        </w:rPr>
        <w:tab/>
      </w:r>
      <w:r w:rsidRPr="00D33F99">
        <w:rPr>
          <w:color w:val="auto"/>
          <w:sz w:val="24"/>
          <w:szCs w:val="24"/>
        </w:rPr>
        <w:tab/>
      </w:r>
    </w:p>
    <w:p w:rsidR="00014590" w:rsidRDefault="00E82BA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Kierownik jednostki</w:t>
      </w:r>
    </w:p>
    <w:p w:rsidR="00E82BAC" w:rsidRDefault="00E82BAC">
      <w:pPr>
        <w:rPr>
          <w:color w:val="auto"/>
          <w:sz w:val="24"/>
          <w:szCs w:val="24"/>
        </w:rPr>
      </w:pPr>
    </w:p>
    <w:p w:rsidR="00E82BAC" w:rsidRDefault="00E82BAC">
      <w:pPr>
        <w:rPr>
          <w:color w:val="auto"/>
          <w:sz w:val="24"/>
          <w:szCs w:val="24"/>
        </w:rPr>
      </w:pPr>
    </w:p>
    <w:p w:rsidR="00E82BAC" w:rsidRDefault="00E82BAC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</w:p>
    <w:p w:rsidR="00E82BAC" w:rsidRDefault="00E82BA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GK............................................................</w:t>
      </w:r>
    </w:p>
    <w:p w:rsidR="00E82BAC" w:rsidRDefault="00E82BAC">
      <w:pPr>
        <w:rPr>
          <w:color w:val="auto"/>
          <w:sz w:val="24"/>
          <w:szCs w:val="24"/>
        </w:rPr>
      </w:pPr>
    </w:p>
    <w:p w:rsidR="00E82BAC" w:rsidRDefault="00E82BAC">
      <w:pPr>
        <w:rPr>
          <w:color w:val="auto"/>
          <w:sz w:val="24"/>
          <w:szCs w:val="24"/>
        </w:rPr>
      </w:pPr>
    </w:p>
    <w:p w:rsidR="00E82BAC" w:rsidRDefault="00E82BAC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</w:p>
    <w:p w:rsidR="00E82BAC" w:rsidRDefault="00E82BA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RP............................................................</w:t>
      </w:r>
    </w:p>
    <w:p w:rsidR="00E82BAC" w:rsidRDefault="00E82BAC">
      <w:pPr>
        <w:rPr>
          <w:color w:val="auto"/>
          <w:sz w:val="24"/>
          <w:szCs w:val="24"/>
        </w:rPr>
      </w:pPr>
    </w:p>
    <w:p w:rsidR="00E82BAC" w:rsidRDefault="00E82BAC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</w:p>
    <w:p w:rsidR="00E82BAC" w:rsidRDefault="00E82BAC">
      <w:pPr>
        <w:rPr>
          <w:color w:val="auto"/>
          <w:sz w:val="24"/>
          <w:szCs w:val="24"/>
        </w:rPr>
      </w:pPr>
    </w:p>
    <w:p w:rsidR="00E82BAC" w:rsidRDefault="00E82BA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PD ds. zam. </w:t>
      </w:r>
      <w:proofErr w:type="spellStart"/>
      <w:proofErr w:type="gramStart"/>
      <w:r>
        <w:rPr>
          <w:color w:val="auto"/>
          <w:sz w:val="24"/>
          <w:szCs w:val="24"/>
        </w:rPr>
        <w:t>publ</w:t>
      </w:r>
      <w:proofErr w:type="spellEnd"/>
      <w:r>
        <w:rPr>
          <w:color w:val="auto"/>
          <w:sz w:val="24"/>
          <w:szCs w:val="24"/>
        </w:rPr>
        <w:t>. ...................................</w:t>
      </w:r>
      <w:proofErr w:type="gramEnd"/>
    </w:p>
    <w:p w:rsidR="00B877A1" w:rsidRDefault="00B877A1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Sprawdził merytorycznie..........................</w:t>
      </w:r>
    </w:p>
    <w:p w:rsidR="00B877A1" w:rsidRDefault="00B877A1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B877A1" w:rsidRDefault="00B877A1">
      <w:pPr>
        <w:rPr>
          <w:color w:val="auto"/>
          <w:sz w:val="24"/>
          <w:szCs w:val="24"/>
        </w:rPr>
      </w:pPr>
    </w:p>
    <w:p w:rsidR="00B877A1" w:rsidRDefault="00B877A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Sporządzający..........................................</w:t>
      </w:r>
    </w:p>
    <w:p w:rsidR="00E82BAC" w:rsidRPr="00D33F99" w:rsidRDefault="00E82BAC">
      <w:pPr>
        <w:rPr>
          <w:color w:val="auto"/>
          <w:sz w:val="24"/>
          <w:szCs w:val="24"/>
        </w:rPr>
      </w:pPr>
    </w:p>
    <w:sectPr w:rsidR="00E82BAC" w:rsidRPr="00D33F99" w:rsidSect="00836C27">
      <w:footerReference w:type="default" r:id="rId9"/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85" w:rsidRDefault="004F2185">
      <w:r>
        <w:separator/>
      </w:r>
    </w:p>
  </w:endnote>
  <w:endnote w:type="continuationSeparator" w:id="0">
    <w:p w:rsidR="004F2185" w:rsidRDefault="004F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1948"/>
      <w:docPartObj>
        <w:docPartGallery w:val="Page Numbers (Bottom of Page)"/>
        <w:docPartUnique/>
      </w:docPartObj>
    </w:sdtPr>
    <w:sdtEndPr/>
    <w:sdtContent>
      <w:p w:rsidR="00B877A1" w:rsidRDefault="00B87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5F">
          <w:rPr>
            <w:noProof/>
          </w:rPr>
          <w:t>3</w:t>
        </w:r>
        <w:r>
          <w:fldChar w:fldCharType="end"/>
        </w:r>
      </w:p>
    </w:sdtContent>
  </w:sdt>
  <w:p w:rsidR="00014590" w:rsidRDefault="0001459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85" w:rsidRDefault="004F2185">
      <w:r>
        <w:separator/>
      </w:r>
    </w:p>
  </w:footnote>
  <w:footnote w:type="continuationSeparator" w:id="0">
    <w:p w:rsidR="004F2185" w:rsidRDefault="004F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1792C30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164C9F0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83A4CB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A91E6DB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511023E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BB78695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0EEA6FA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2070DF6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3E8A92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2"/>
    <w:multiLevelType w:val="hybridMultilevel"/>
    <w:tmpl w:val="00000002"/>
    <w:lvl w:ilvl="0" w:tplc="1B88AA4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strike w:val="0"/>
        <w:color w:val="000000"/>
        <w:sz w:val="24"/>
        <w:szCs w:val="24"/>
        <w:u w:val="none"/>
      </w:rPr>
    </w:lvl>
    <w:lvl w:ilvl="1" w:tplc="ED30FED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iCs/>
        <w:strike w:val="0"/>
        <w:color w:val="000000"/>
        <w:sz w:val="24"/>
        <w:szCs w:val="24"/>
        <w:u w:val="none"/>
      </w:rPr>
    </w:lvl>
    <w:lvl w:ilvl="2" w:tplc="5E46FEA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/>
        <w:bCs/>
        <w:i/>
        <w:iCs/>
        <w:strike w:val="0"/>
        <w:color w:val="000000"/>
        <w:sz w:val="24"/>
        <w:szCs w:val="24"/>
        <w:u w:val="none"/>
      </w:rPr>
    </w:lvl>
    <w:lvl w:ilvl="3" w:tplc="65000A2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/>
        <w:bCs/>
        <w:i/>
        <w:iCs/>
        <w:strike w:val="0"/>
        <w:color w:val="000000"/>
        <w:sz w:val="24"/>
        <w:szCs w:val="24"/>
        <w:u w:val="none"/>
      </w:rPr>
    </w:lvl>
    <w:lvl w:ilvl="4" w:tplc="F86ABB9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/>
        <w:bCs/>
        <w:i/>
        <w:iCs/>
        <w:strike w:val="0"/>
        <w:color w:val="000000"/>
        <w:sz w:val="24"/>
        <w:szCs w:val="24"/>
        <w:u w:val="none"/>
      </w:rPr>
    </w:lvl>
    <w:lvl w:ilvl="5" w:tplc="A502D3D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/>
        <w:bCs/>
        <w:i/>
        <w:iCs/>
        <w:strike w:val="0"/>
        <w:color w:val="000000"/>
        <w:sz w:val="24"/>
        <w:szCs w:val="24"/>
        <w:u w:val="none"/>
      </w:rPr>
    </w:lvl>
    <w:lvl w:ilvl="6" w:tplc="08AC28F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/>
        <w:bCs/>
        <w:i/>
        <w:iCs/>
        <w:strike w:val="0"/>
        <w:color w:val="000000"/>
        <w:sz w:val="24"/>
        <w:szCs w:val="24"/>
        <w:u w:val="none"/>
      </w:rPr>
    </w:lvl>
    <w:lvl w:ilvl="7" w:tplc="831E7B3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/>
        <w:bCs/>
        <w:i/>
        <w:iCs/>
        <w:strike w:val="0"/>
        <w:color w:val="000000"/>
        <w:sz w:val="24"/>
        <w:szCs w:val="24"/>
        <w:u w:val="none"/>
      </w:rPr>
    </w:lvl>
    <w:lvl w:ilvl="8" w:tplc="47A2897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/>
        <w:bCs/>
        <w:i/>
        <w:iCs/>
        <w:strike w:val="0"/>
        <w:color w:val="000000"/>
        <w:sz w:val="24"/>
        <w:szCs w:val="24"/>
        <w:u w:val="none"/>
      </w:rPr>
    </w:lvl>
  </w:abstractNum>
  <w:abstractNum w:abstractNumId="2">
    <w:nsid w:val="00000003"/>
    <w:multiLevelType w:val="hybridMultilevel"/>
    <w:tmpl w:val="00000003"/>
    <w:lvl w:ilvl="0" w:tplc="511AB78E">
      <w:start w:val="2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38A740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32CC1AF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C0144BE2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9FE49DF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CF92B72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338AA40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334C359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34ACFD9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>
    <w:nsid w:val="00000004"/>
    <w:multiLevelType w:val="hybridMultilevel"/>
    <w:tmpl w:val="00000004"/>
    <w:lvl w:ilvl="0" w:tplc="E3A032F2">
      <w:start w:val="3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6461F8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573E824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985EE762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471693A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119AB4E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3362B10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02D8688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D1ECE5B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>
    <w:nsid w:val="00000005"/>
    <w:multiLevelType w:val="hybridMultilevel"/>
    <w:tmpl w:val="00000005"/>
    <w:lvl w:ilvl="0" w:tplc="CB946E16">
      <w:start w:val="5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B6FA1CA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716E2BD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5BD6B2C2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706AEAE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8B0CD0C8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4912B82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299A4FC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EF343EA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5">
    <w:nsid w:val="00000006"/>
    <w:multiLevelType w:val="hybridMultilevel"/>
    <w:tmpl w:val="619C11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6">
    <w:nsid w:val="00000007"/>
    <w:multiLevelType w:val="hybridMultilevel"/>
    <w:tmpl w:val="00000007"/>
    <w:lvl w:ilvl="0" w:tplc="CB226BB2">
      <w:start w:val="2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23F0FEF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3860119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2604E42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692C5C4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2BD6FC08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60B8D268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765E5724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9126CE3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7">
    <w:nsid w:val="00000008"/>
    <w:multiLevelType w:val="hybridMultilevel"/>
    <w:tmpl w:val="00000008"/>
    <w:lvl w:ilvl="0" w:tplc="0D0E579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9BA6DA2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9A620C2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8CE3D0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9AB6AED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A606C9A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7916B3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9A7878D4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E6B4487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8">
    <w:nsid w:val="00000009"/>
    <w:multiLevelType w:val="hybridMultilevel"/>
    <w:tmpl w:val="00000009"/>
    <w:lvl w:ilvl="0" w:tplc="E9C24414">
      <w:start w:val="2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9FC679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347A986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7242C75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1C86AFB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4EBE3D3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3FBC6FE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30940C5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B5725C8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9">
    <w:nsid w:val="0000000A"/>
    <w:multiLevelType w:val="hybridMultilevel"/>
    <w:tmpl w:val="0000000A"/>
    <w:lvl w:ilvl="0" w:tplc="78B67CD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CF1880A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735CFD9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3ADA094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19E6CD30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68B203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3B2676A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3A6836C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9B7ED8E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0">
    <w:nsid w:val="01275C11"/>
    <w:multiLevelType w:val="multilevel"/>
    <w:tmpl w:val="D304B70E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C2BAB"/>
    <w:multiLevelType w:val="hybridMultilevel"/>
    <w:tmpl w:val="74464458"/>
    <w:lvl w:ilvl="0" w:tplc="07045E24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E52EB"/>
    <w:multiLevelType w:val="hybridMultilevel"/>
    <w:tmpl w:val="A87AC48E"/>
    <w:lvl w:ilvl="0" w:tplc="9E4C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369E5"/>
    <w:multiLevelType w:val="hybridMultilevel"/>
    <w:tmpl w:val="A87AC48E"/>
    <w:lvl w:ilvl="0" w:tplc="9E4C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17098"/>
    <w:multiLevelType w:val="hybridMultilevel"/>
    <w:tmpl w:val="7E5C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9580A"/>
    <w:multiLevelType w:val="hybridMultilevel"/>
    <w:tmpl w:val="9B8826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005D94"/>
    <w:multiLevelType w:val="hybridMultilevel"/>
    <w:tmpl w:val="658AF688"/>
    <w:lvl w:ilvl="0" w:tplc="A1DAD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04374"/>
    <w:multiLevelType w:val="hybridMultilevel"/>
    <w:tmpl w:val="FC4C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.lasyk">
    <w15:presenceInfo w15:providerId="None" w15:userId="krzysztof.las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4590"/>
    <w:rsid w:val="000560C0"/>
    <w:rsid w:val="000708BC"/>
    <w:rsid w:val="000853A0"/>
    <w:rsid w:val="00086FA2"/>
    <w:rsid w:val="000B24F3"/>
    <w:rsid w:val="000C0B4A"/>
    <w:rsid w:val="000D3AEE"/>
    <w:rsid w:val="00107D5F"/>
    <w:rsid w:val="001469B0"/>
    <w:rsid w:val="00174EDB"/>
    <w:rsid w:val="001F38D9"/>
    <w:rsid w:val="002152DD"/>
    <w:rsid w:val="00217793"/>
    <w:rsid w:val="00230750"/>
    <w:rsid w:val="00247A60"/>
    <w:rsid w:val="002810F9"/>
    <w:rsid w:val="00285B90"/>
    <w:rsid w:val="002A0B52"/>
    <w:rsid w:val="002A3CB8"/>
    <w:rsid w:val="002A66E8"/>
    <w:rsid w:val="003274EB"/>
    <w:rsid w:val="00355556"/>
    <w:rsid w:val="003618AE"/>
    <w:rsid w:val="00377EB2"/>
    <w:rsid w:val="0038070D"/>
    <w:rsid w:val="00391138"/>
    <w:rsid w:val="004217B0"/>
    <w:rsid w:val="00423CF6"/>
    <w:rsid w:val="00427B85"/>
    <w:rsid w:val="004330E5"/>
    <w:rsid w:val="00450B5D"/>
    <w:rsid w:val="0045154D"/>
    <w:rsid w:val="004F2185"/>
    <w:rsid w:val="0052261A"/>
    <w:rsid w:val="005418E1"/>
    <w:rsid w:val="00570CB2"/>
    <w:rsid w:val="005B23C3"/>
    <w:rsid w:val="005D6A63"/>
    <w:rsid w:val="005E1634"/>
    <w:rsid w:val="005E3029"/>
    <w:rsid w:val="005F55A5"/>
    <w:rsid w:val="005F7EE5"/>
    <w:rsid w:val="0061594E"/>
    <w:rsid w:val="006547E5"/>
    <w:rsid w:val="0066234D"/>
    <w:rsid w:val="00666351"/>
    <w:rsid w:val="00667197"/>
    <w:rsid w:val="006A1365"/>
    <w:rsid w:val="006C42E4"/>
    <w:rsid w:val="00715B10"/>
    <w:rsid w:val="00764822"/>
    <w:rsid w:val="00766892"/>
    <w:rsid w:val="007A7C97"/>
    <w:rsid w:val="007B71C3"/>
    <w:rsid w:val="00836C27"/>
    <w:rsid w:val="0083789D"/>
    <w:rsid w:val="00880D49"/>
    <w:rsid w:val="008A2C77"/>
    <w:rsid w:val="008C0C88"/>
    <w:rsid w:val="0091704B"/>
    <w:rsid w:val="009C2CD4"/>
    <w:rsid w:val="00A244DD"/>
    <w:rsid w:val="00A33296"/>
    <w:rsid w:val="00A4770D"/>
    <w:rsid w:val="00A56455"/>
    <w:rsid w:val="00A77B3E"/>
    <w:rsid w:val="00A8095B"/>
    <w:rsid w:val="00A83EF5"/>
    <w:rsid w:val="00A85DCA"/>
    <w:rsid w:val="00A87A32"/>
    <w:rsid w:val="00A951A2"/>
    <w:rsid w:val="00AA3E99"/>
    <w:rsid w:val="00AA6374"/>
    <w:rsid w:val="00AB11EB"/>
    <w:rsid w:val="00AD1AB0"/>
    <w:rsid w:val="00AE34E5"/>
    <w:rsid w:val="00AF47D7"/>
    <w:rsid w:val="00B619D0"/>
    <w:rsid w:val="00B83C7C"/>
    <w:rsid w:val="00B877A1"/>
    <w:rsid w:val="00B9419F"/>
    <w:rsid w:val="00BD5EDA"/>
    <w:rsid w:val="00C04221"/>
    <w:rsid w:val="00C15D43"/>
    <w:rsid w:val="00C656D3"/>
    <w:rsid w:val="00C71002"/>
    <w:rsid w:val="00C75F9E"/>
    <w:rsid w:val="00C80091"/>
    <w:rsid w:val="00CF5A0C"/>
    <w:rsid w:val="00D3067F"/>
    <w:rsid w:val="00D33F99"/>
    <w:rsid w:val="00D864BE"/>
    <w:rsid w:val="00DB421B"/>
    <w:rsid w:val="00DB65DA"/>
    <w:rsid w:val="00DC1070"/>
    <w:rsid w:val="00E02C52"/>
    <w:rsid w:val="00E82BAC"/>
    <w:rsid w:val="00E86E10"/>
    <w:rsid w:val="00E90827"/>
    <w:rsid w:val="00F4103D"/>
    <w:rsid w:val="00FA5E28"/>
    <w:rsid w:val="00FA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5D"/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C42E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42E4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656D3"/>
    <w:pPr>
      <w:ind w:left="720"/>
      <w:contextualSpacing/>
    </w:pPr>
  </w:style>
  <w:style w:type="paragraph" w:styleId="Nagwek">
    <w:name w:val="header"/>
    <w:basedOn w:val="Normalny"/>
    <w:link w:val="NagwekZnak"/>
    <w:rsid w:val="00433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30E5"/>
    <w:rPr>
      <w:color w:val="000000"/>
    </w:rPr>
  </w:style>
  <w:style w:type="paragraph" w:styleId="Stopka">
    <w:name w:val="footer"/>
    <w:basedOn w:val="Normalny"/>
    <w:link w:val="StopkaZnak"/>
    <w:uiPriority w:val="99"/>
    <w:rsid w:val="00433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E5"/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D864BE"/>
    <w:pPr>
      <w:jc w:val="center"/>
    </w:pPr>
    <w:rPr>
      <w:rFonts w:ascii="Book Antiqua" w:hAnsi="Book Antiqua"/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64BE"/>
    <w:rPr>
      <w:rFonts w:ascii="Book Antiqua" w:hAnsi="Book Antiqua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5D"/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C42E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42E4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656D3"/>
    <w:pPr>
      <w:ind w:left="720"/>
      <w:contextualSpacing/>
    </w:pPr>
  </w:style>
  <w:style w:type="paragraph" w:styleId="Nagwek">
    <w:name w:val="header"/>
    <w:basedOn w:val="Normalny"/>
    <w:link w:val="NagwekZnak"/>
    <w:rsid w:val="00433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30E5"/>
    <w:rPr>
      <w:color w:val="000000"/>
    </w:rPr>
  </w:style>
  <w:style w:type="paragraph" w:styleId="Stopka">
    <w:name w:val="footer"/>
    <w:basedOn w:val="Normalny"/>
    <w:link w:val="StopkaZnak"/>
    <w:uiPriority w:val="99"/>
    <w:rsid w:val="00433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E5"/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D864BE"/>
    <w:pPr>
      <w:jc w:val="center"/>
    </w:pPr>
    <w:rPr>
      <w:rFonts w:ascii="Book Antiqua" w:hAnsi="Book Antiqua"/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64BE"/>
    <w:rPr>
      <w:rFonts w:ascii="Book Antiqua" w:hAnsi="Book Antiqu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1786-67EA-4219-A995-6F7035D7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4311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GEOMARKA</dc:creator>
  <cp:lastModifiedBy>DS</cp:lastModifiedBy>
  <cp:revision>3</cp:revision>
  <cp:lastPrinted>2016-08-23T07:12:00Z</cp:lastPrinted>
  <dcterms:created xsi:type="dcterms:W3CDTF">2016-08-22T13:30:00Z</dcterms:created>
  <dcterms:modified xsi:type="dcterms:W3CDTF">2016-08-23T07:14:00Z</dcterms:modified>
</cp:coreProperties>
</file>